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3D6BF2" w:rsidP="00596FE3">
      <w:pPr>
        <w:pStyle w:val="AttorneyName"/>
        <w:jc w:val="center"/>
        <w:rPr>
          <w:b/>
          <w:color w:val="FF0000"/>
          <w:sz w:val="24"/>
          <w:szCs w:val="24"/>
        </w:rPr>
      </w:pPr>
      <w:r>
        <w:rPr>
          <w:b/>
          <w:color w:val="FF0000"/>
          <w:sz w:val="24"/>
          <w:szCs w:val="24"/>
        </w:rPr>
        <w:t>307</w:t>
      </w:r>
      <w:r w:rsidR="00051047" w:rsidRPr="00051047">
        <w:rPr>
          <w:b/>
          <w:color w:val="FF0000"/>
          <w:sz w:val="24"/>
          <w:szCs w:val="24"/>
        </w:rPr>
        <w:t>0 Modification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861D17">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724EDC">
        <w:rPr>
          <w:rStyle w:val="CourtNameChar"/>
          <w:b/>
          <w:caps w:val="0"/>
          <w:sz w:val="28"/>
          <w:szCs w:val="28"/>
        </w:rPr>
        <w:t xml:space="preserve"> </w:t>
      </w:r>
      <w:r w:rsidR="00724EDC">
        <w:rPr>
          <w:color w:val="FF0000"/>
          <w:sz w:val="24"/>
          <w:szCs w:val="24"/>
        </w:rPr>
        <w:t>(</w:t>
      </w:r>
      <w:proofErr w:type="gramStart"/>
      <w:r w:rsidR="00724EDC">
        <w:rPr>
          <w:color w:val="FF0000"/>
          <w:sz w:val="24"/>
          <w:szCs w:val="24"/>
        </w:rPr>
        <w:t>leave</w:t>
      </w:r>
      <w:proofErr w:type="gramEnd"/>
      <w:r w:rsidR="00724EDC">
        <w:rPr>
          <w:color w:val="FF0000"/>
          <w:sz w:val="24"/>
          <w:szCs w:val="24"/>
        </w:rPr>
        <w:t xml:space="preser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3D6BF2">
                  <w:rPr>
                    <w:b/>
                    <w:sz w:val="24"/>
                    <w:szCs w:val="24"/>
                  </w:rPr>
                  <w:t xml:space="preserve"> 307</w:t>
                </w:r>
                <w:r w:rsidR="00CB45EA" w:rsidRPr="004A11B8">
                  <w:rPr>
                    <w:b/>
                    <w:sz w:val="24"/>
                    <w:szCs w:val="24"/>
                  </w:rPr>
                  <w:t>0]</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375116">
        <w:rPr>
          <w:sz w:val="24"/>
          <w:szCs w:val="24"/>
        </w:rPr>
        <w:t>protest</w:t>
      </w:r>
      <w:r w:rsidRPr="00BE21A8">
        <w:rPr>
          <w:sz w:val="24"/>
          <w:szCs w:val="24"/>
        </w:rPr>
        <w:t xml:space="preserve"> under the</w:t>
      </w:r>
      <w:r>
        <w:rPr>
          <w:sz w:val="24"/>
          <w:szCs w:val="24"/>
        </w:rPr>
        <w:t xml:space="preserve"> provision of Cali</w:t>
      </w:r>
      <w:r w:rsidR="003D6BF2">
        <w:rPr>
          <w:sz w:val="24"/>
          <w:szCs w:val="24"/>
        </w:rPr>
        <w:t>fornia Vehicle Code section 307</w:t>
      </w:r>
      <w:r w:rsidR="00306B3D">
        <w:rPr>
          <w:sz w:val="24"/>
          <w:szCs w:val="24"/>
        </w:rPr>
        <w:t>0(b</w:t>
      </w:r>
      <w:r>
        <w:rPr>
          <w:sz w:val="24"/>
          <w:szCs w:val="24"/>
        </w:rPr>
        <w:t>) 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4B1EA7">
        <w:rPr>
          <w:color w:val="4E67C8" w:themeColor="accent1"/>
          <w:sz w:val="24"/>
          <w:szCs w:val="24"/>
        </w:rPr>
        <w:t>enter line makes</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4B1EA7">
        <w:rPr>
          <w:color w:val="4E67C8" w:themeColor="accent1"/>
          <w:sz w:val="24"/>
          <w:szCs w:val="24"/>
        </w:rPr>
        <w:t>[enter line makes</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[enter</w:t>
      </w:r>
      <w:r w:rsidR="004B1EA7">
        <w:rPr>
          <w:color w:val="4E67C8" w:themeColor="accent1"/>
          <w:sz w:val="24"/>
          <w:szCs w:val="24"/>
        </w:rPr>
        <w:t xml:space="preserve"> a</w:t>
      </w:r>
      <w:r w:rsidR="00BF2836" w:rsidRPr="00BF2836">
        <w:rPr>
          <w:color w:val="4E67C8" w:themeColor="accent1"/>
          <w:sz w:val="24"/>
          <w:szCs w:val="24"/>
        </w:rPr>
        <w:t xml:space="preserve"> date]</w:t>
      </w:r>
      <w:r w:rsidR="00BF2836">
        <w:rPr>
          <w:sz w:val="24"/>
          <w:szCs w:val="24"/>
        </w:rPr>
        <w:t>, Protestant received from Respondent a notice that Respondent intends to modify or replace its existing franchise with a succeeding franchise.</w:t>
      </w:r>
    </w:p>
    <w:p w:rsidR="00BF2836" w:rsidRPr="00BF2836" w:rsidRDefault="00BF2836" w:rsidP="00BF2836">
      <w:pPr>
        <w:pStyle w:val="NoSpacing"/>
        <w:spacing w:line="360" w:lineRule="auto"/>
        <w:ind w:firstLine="720"/>
        <w:rPr>
          <w:b/>
        </w:rPr>
      </w:pPr>
      <w:r w:rsidRPr="00BF2836">
        <w:rPr>
          <w:b/>
          <w:color w:val="F14124" w:themeColor="accent6"/>
        </w:rPr>
        <w:t>[Note: the protest needs to be filed with the Board within 30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3E64A8">
        <w:rPr>
          <w:sz w:val="24"/>
          <w:szCs w:val="24"/>
        </w:rPr>
        <w:t>Respondent’s actions will result in the modification (or replacement) of Protestant’s franchise without Protestant’s consent, and such modification (or replacement) will substantially affect Protestant’s sales and service obligations and investments.</w:t>
      </w:r>
    </w:p>
    <w:p w:rsidR="00F910B5" w:rsidRDefault="00F910B5" w:rsidP="009B1198">
      <w:pPr>
        <w:pStyle w:val="NoSpacing"/>
        <w:spacing w:line="360" w:lineRule="auto"/>
        <w:rPr>
          <w:sz w:val="24"/>
          <w:szCs w:val="24"/>
        </w:rPr>
      </w:pPr>
      <w:r>
        <w:rPr>
          <w:sz w:val="24"/>
          <w:szCs w:val="24"/>
        </w:rPr>
        <w:tab/>
        <w:t>6.</w:t>
      </w:r>
      <w:r>
        <w:rPr>
          <w:sz w:val="24"/>
          <w:szCs w:val="24"/>
        </w:rPr>
        <w:tab/>
      </w:r>
      <w:r w:rsidR="003E64A8">
        <w:rPr>
          <w:sz w:val="24"/>
          <w:szCs w:val="24"/>
        </w:rPr>
        <w:t>Respondent does not have good cause to modify (or replace) the franchise considering the existing circumstances as st</w:t>
      </w:r>
      <w:r w:rsidR="003D6BF2">
        <w:rPr>
          <w:sz w:val="24"/>
          <w:szCs w:val="24"/>
        </w:rPr>
        <w:t>ated in Vehicle Code section 307</w:t>
      </w:r>
      <w:r w:rsidR="003E64A8">
        <w:rPr>
          <w:sz w:val="24"/>
          <w:szCs w:val="24"/>
        </w:rPr>
        <w:t>1. These circumstances include but are not limited to all of the following:</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t>Amount of business transacted by the franchisee, as compared to the business available to the franchise</w:t>
      </w:r>
      <w:r w:rsidR="005F0547">
        <w:rPr>
          <w:sz w:val="24"/>
          <w:szCs w:val="24"/>
        </w:rPr>
        <w:t>.</w:t>
      </w:r>
    </w:p>
    <w:p w:rsidR="005F0547" w:rsidRDefault="005F0547" w:rsidP="009B1198">
      <w:pPr>
        <w:pStyle w:val="NoSpacing"/>
        <w:spacing w:line="360" w:lineRule="auto"/>
        <w:rPr>
          <w:sz w:val="24"/>
          <w:szCs w:val="24"/>
        </w:rPr>
      </w:pPr>
      <w:r>
        <w:rPr>
          <w:sz w:val="24"/>
          <w:szCs w:val="24"/>
        </w:rPr>
        <w:tab/>
        <w:t>(b)</w:t>
      </w:r>
      <w:r>
        <w:rPr>
          <w:sz w:val="24"/>
          <w:szCs w:val="24"/>
        </w:rPr>
        <w:tab/>
        <w:t>Investment necessarily made and obligations incurred by the franchisee to perform its part of the franchise.</w:t>
      </w:r>
    </w:p>
    <w:p w:rsidR="005F0547" w:rsidRDefault="005F0547" w:rsidP="009B1198">
      <w:pPr>
        <w:pStyle w:val="NoSpacing"/>
        <w:spacing w:line="360" w:lineRule="auto"/>
        <w:rPr>
          <w:sz w:val="24"/>
          <w:szCs w:val="24"/>
        </w:rPr>
      </w:pPr>
      <w:r>
        <w:rPr>
          <w:sz w:val="24"/>
          <w:szCs w:val="24"/>
        </w:rPr>
        <w:tab/>
        <w:t>(c)</w:t>
      </w:r>
      <w:r>
        <w:rPr>
          <w:sz w:val="24"/>
          <w:szCs w:val="24"/>
        </w:rPr>
        <w:tab/>
        <w:t>Permanency of the investment.</w:t>
      </w:r>
    </w:p>
    <w:p w:rsidR="005F0547" w:rsidRDefault="005F0547" w:rsidP="009B1198">
      <w:pPr>
        <w:pStyle w:val="NoSpacing"/>
        <w:spacing w:line="360" w:lineRule="auto"/>
        <w:rPr>
          <w:sz w:val="24"/>
          <w:szCs w:val="24"/>
        </w:rPr>
      </w:pPr>
      <w:r>
        <w:rPr>
          <w:sz w:val="24"/>
          <w:szCs w:val="24"/>
        </w:rPr>
        <w:tab/>
        <w:t>(d)</w:t>
      </w:r>
      <w:r>
        <w:rPr>
          <w:sz w:val="24"/>
          <w:szCs w:val="24"/>
        </w:rPr>
        <w:tab/>
        <w:t>Whether it is injurious to the public welfare for the franchise to be modified.</w:t>
      </w:r>
    </w:p>
    <w:p w:rsidR="005F0547" w:rsidRDefault="005F0547" w:rsidP="009B1198">
      <w:pPr>
        <w:pStyle w:val="NoSpacing"/>
        <w:spacing w:line="360" w:lineRule="auto"/>
        <w:rPr>
          <w:sz w:val="24"/>
          <w:szCs w:val="24"/>
        </w:rPr>
      </w:pPr>
      <w:r>
        <w:rPr>
          <w:sz w:val="24"/>
          <w:szCs w:val="24"/>
        </w:rPr>
        <w:tab/>
        <w:t>(e)</w:t>
      </w:r>
      <w:r>
        <w:rPr>
          <w:sz w:val="24"/>
          <w:szCs w:val="24"/>
        </w:rPr>
        <w:tab/>
        <w:t>Whether the franchise has adequate motor vehicle sales and service facilities, equipment, vehicle parts, and qualified service personnel to reasonably provide for the needs of the consumers for the motor vehicles handled by the franchisee and has been and is rendering adequate services to the public.</w:t>
      </w:r>
    </w:p>
    <w:p w:rsidR="005F0547" w:rsidRDefault="005F0547" w:rsidP="009B1198">
      <w:pPr>
        <w:pStyle w:val="NoSpacing"/>
        <w:spacing w:line="360" w:lineRule="auto"/>
        <w:rPr>
          <w:sz w:val="24"/>
          <w:szCs w:val="24"/>
        </w:rPr>
      </w:pPr>
      <w:r>
        <w:rPr>
          <w:sz w:val="24"/>
          <w:szCs w:val="24"/>
        </w:rPr>
        <w:tab/>
        <w:t>(f)</w:t>
      </w:r>
      <w:r>
        <w:rPr>
          <w:sz w:val="24"/>
          <w:szCs w:val="24"/>
        </w:rPr>
        <w:tab/>
        <w:t>Whether the franchisee fails to fulfill the warranty obligations of the franchisor to be performed by the franchisee.</w:t>
      </w:r>
    </w:p>
    <w:p w:rsidR="005F0547" w:rsidRDefault="005F0547" w:rsidP="009B1198">
      <w:pPr>
        <w:pStyle w:val="NoSpacing"/>
        <w:spacing w:line="360" w:lineRule="auto"/>
        <w:rPr>
          <w:sz w:val="24"/>
          <w:szCs w:val="24"/>
        </w:rPr>
      </w:pPr>
      <w:r>
        <w:rPr>
          <w:sz w:val="24"/>
          <w:szCs w:val="24"/>
        </w:rPr>
        <w:tab/>
        <w:t>(g)</w:t>
      </w:r>
      <w:r>
        <w:rPr>
          <w:sz w:val="24"/>
          <w:szCs w:val="24"/>
        </w:rPr>
        <w:tab/>
        <w:t>Extent of franchisee’s failure to comply with the terms of the franchise.</w:t>
      </w:r>
    </w:p>
    <w:p w:rsidR="005F0547" w:rsidRDefault="005F0547" w:rsidP="009B1198">
      <w:pPr>
        <w:pStyle w:val="NoSpacing"/>
        <w:spacing w:line="360" w:lineRule="auto"/>
        <w:rPr>
          <w:sz w:val="24"/>
          <w:szCs w:val="24"/>
        </w:rPr>
      </w:pPr>
      <w:r>
        <w:rPr>
          <w:sz w:val="24"/>
          <w:szCs w:val="24"/>
        </w:rPr>
        <w:tab/>
        <w:t>(h)</w:t>
      </w:r>
      <w:r>
        <w:rPr>
          <w:sz w:val="24"/>
          <w:szCs w:val="24"/>
        </w:rPr>
        <w:tab/>
        <w:t>Other circumstances that would support the claim that there is not good cause to modify Protestant’s franchise.</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 xml:space="preserve">nt </w:t>
      </w:r>
      <w:r>
        <w:rPr>
          <w:sz w:val="24"/>
          <w:szCs w:val="24"/>
        </w:rPr>
        <w:lastRenderedPageBreak/>
        <w:t>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 xml:space="preserve">That a hearing of the Protest is required pursuant to Vehicle Code section </w:t>
      </w:r>
      <w:r w:rsidR="00712017">
        <w:rPr>
          <w:sz w:val="24"/>
          <w:szCs w:val="24"/>
        </w:rPr>
        <w:t>3080</w:t>
      </w:r>
      <w:r>
        <w:rPr>
          <w:sz w:val="24"/>
          <w:szCs w:val="24"/>
        </w:rPr>
        <w:t>; and,</w:t>
      </w:r>
    </w:p>
    <w:p w:rsidR="001D5E41" w:rsidRDefault="001D5E41" w:rsidP="00F910B5">
      <w:pPr>
        <w:pStyle w:val="NoSpacing"/>
        <w:spacing w:line="360" w:lineRule="auto"/>
        <w:rPr>
          <w:sz w:val="24"/>
          <w:szCs w:val="24"/>
        </w:rPr>
      </w:pPr>
      <w:r>
        <w:rPr>
          <w:sz w:val="24"/>
          <w:szCs w:val="24"/>
        </w:rPr>
        <w:tab/>
        <w:t>3.</w:t>
      </w:r>
      <w:r>
        <w:rPr>
          <w:sz w:val="24"/>
          <w:szCs w:val="24"/>
        </w:rPr>
        <w:tab/>
        <w:t>That, purs</w:t>
      </w:r>
      <w:r w:rsidR="003D6BF2">
        <w:rPr>
          <w:sz w:val="24"/>
          <w:szCs w:val="24"/>
        </w:rPr>
        <w:t>uant to Vehicle Code section 3070 and 307</w:t>
      </w:r>
      <w:r>
        <w:rPr>
          <w:sz w:val="24"/>
          <w:szCs w:val="24"/>
        </w:rPr>
        <w:t>1, Respondent may not modify, replace or refuse to continue the franchise unless and until the Board finds that Respondent has established good cause for such action.</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75116"/>
    <w:rsid w:val="00396944"/>
    <w:rsid w:val="003A2162"/>
    <w:rsid w:val="003A65EA"/>
    <w:rsid w:val="003D6BF2"/>
    <w:rsid w:val="003E64A8"/>
    <w:rsid w:val="003F04FC"/>
    <w:rsid w:val="003F53AF"/>
    <w:rsid w:val="00441EBC"/>
    <w:rsid w:val="00474407"/>
    <w:rsid w:val="00475FA6"/>
    <w:rsid w:val="004A11B8"/>
    <w:rsid w:val="004B1EA7"/>
    <w:rsid w:val="00574CE6"/>
    <w:rsid w:val="00596FE3"/>
    <w:rsid w:val="005F0547"/>
    <w:rsid w:val="00663196"/>
    <w:rsid w:val="006E2BD1"/>
    <w:rsid w:val="00712017"/>
    <w:rsid w:val="0071462B"/>
    <w:rsid w:val="00724EDC"/>
    <w:rsid w:val="007357F6"/>
    <w:rsid w:val="0083608B"/>
    <w:rsid w:val="008619E6"/>
    <w:rsid w:val="00861D17"/>
    <w:rsid w:val="00895FB1"/>
    <w:rsid w:val="008C20DE"/>
    <w:rsid w:val="008C5774"/>
    <w:rsid w:val="009516CB"/>
    <w:rsid w:val="009918DE"/>
    <w:rsid w:val="009B1198"/>
    <w:rsid w:val="009B5E7E"/>
    <w:rsid w:val="009F0E74"/>
    <w:rsid w:val="00A453B3"/>
    <w:rsid w:val="00A82765"/>
    <w:rsid w:val="00A90E8B"/>
    <w:rsid w:val="00AE557D"/>
    <w:rsid w:val="00BE21A8"/>
    <w:rsid w:val="00BF2836"/>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590047B"/>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B74F-A2A9-4371-9BE6-D6F69A91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3</Pages>
  <Words>651</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Protest
[Vehicle Code section 3070]</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3070]</dc:title>
  <dc:creator>Ohta, Eugene E.@NMVB</dc:creator>
  <cp:lastModifiedBy>Ohta, Eugene E.@NMVB</cp:lastModifiedBy>
  <cp:revision>5</cp:revision>
  <dcterms:created xsi:type="dcterms:W3CDTF">2019-04-02T21:00:00Z</dcterms:created>
  <dcterms:modified xsi:type="dcterms:W3CDTF">2019-08-01T21:57:00Z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