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E3" w:rsidRDefault="00596FE3">
      <w:pPr>
        <w:pStyle w:val="AttorneyName"/>
      </w:pPr>
    </w:p>
    <w:p w:rsidR="00596FE3" w:rsidRDefault="00051047" w:rsidP="00596FE3">
      <w:pPr>
        <w:pStyle w:val="AttorneyName"/>
        <w:jc w:val="center"/>
        <w:rPr>
          <w:b/>
          <w:color w:val="FF0000"/>
          <w:sz w:val="40"/>
          <w:szCs w:val="40"/>
        </w:rPr>
      </w:pPr>
      <w:r>
        <w:rPr>
          <w:b/>
          <w:color w:val="FF0000"/>
          <w:sz w:val="40"/>
          <w:szCs w:val="40"/>
        </w:rPr>
        <w:t xml:space="preserve">SAMPLE </w:t>
      </w:r>
      <w:r w:rsidR="0056770B">
        <w:rPr>
          <w:b/>
          <w:color w:val="FF0000"/>
          <w:sz w:val="40"/>
          <w:szCs w:val="40"/>
        </w:rPr>
        <w:t>PROOF OF SERVICE</w:t>
      </w:r>
    </w:p>
    <w:p w:rsidR="00F67C24" w:rsidRDefault="0056770B" w:rsidP="0056770B">
      <w:pPr>
        <w:rPr>
          <w:rFonts w:ascii="Times New Roman" w:hAnsi="Times New Roman"/>
          <w:b/>
          <w:bCs/>
          <w:sz w:val="32"/>
          <w:szCs w:val="32"/>
        </w:rPr>
      </w:pPr>
      <w:r>
        <w:rPr>
          <w:rFonts w:ascii="Times New Roman" w:hAnsi="Times New Roman"/>
          <w:b/>
          <w:bCs/>
          <w:sz w:val="32"/>
          <w:szCs w:val="32"/>
        </w:rPr>
        <w:t xml:space="preserve">          </w:t>
      </w:r>
      <w:r w:rsidRPr="00475E3A">
        <w:rPr>
          <w:rFonts w:ascii="Times New Roman" w:hAnsi="Times New Roman"/>
          <w:b/>
          <w:bCs/>
          <w:sz w:val="32"/>
          <w:szCs w:val="32"/>
        </w:rPr>
        <w:t>NEW MOTOR VEHICLE BOARD</w:t>
      </w:r>
    </w:p>
    <w:p w:rsidR="0056770B" w:rsidRDefault="0056770B" w:rsidP="0056770B">
      <w:pPr>
        <w:ind w:firstLine="0"/>
        <w:rPr>
          <w:rFonts w:ascii="Times New Roman" w:hAnsi="Times New Roman"/>
          <w:b/>
          <w:bCs/>
          <w:sz w:val="32"/>
          <w:szCs w:val="32"/>
        </w:rPr>
      </w:pP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r>
      <w:r>
        <w:rPr>
          <w:rFonts w:ascii="Times New Roman" w:hAnsi="Times New Roman"/>
          <w:b/>
          <w:bCs/>
          <w:sz w:val="32"/>
          <w:szCs w:val="32"/>
        </w:rPr>
        <w:tab/>
        <w:t>PROOF OF SERVICE</w:t>
      </w:r>
    </w:p>
    <w:p w:rsidR="0056770B" w:rsidRPr="00E876D2" w:rsidRDefault="0056770B" w:rsidP="0056770B">
      <w:pPr>
        <w:ind w:left="2880" w:firstLine="720"/>
        <w:rPr>
          <w:rFonts w:ascii="Times New Roman" w:hAnsi="Times New Roman"/>
          <w:b/>
          <w:bCs/>
          <w:color w:val="4E67C8" w:themeColor="accent1"/>
          <w:sz w:val="32"/>
          <w:szCs w:val="32"/>
        </w:rPr>
      </w:pPr>
      <w:r w:rsidRPr="00E876D2">
        <w:rPr>
          <w:rFonts w:ascii="Times New Roman" w:hAnsi="Times New Roman"/>
          <w:b/>
          <w:bCs/>
          <w:color w:val="4E67C8" w:themeColor="accent1"/>
          <w:sz w:val="32"/>
          <w:szCs w:val="32"/>
        </w:rPr>
        <w:t>[enter county]</w:t>
      </w:r>
    </w:p>
    <w:p w:rsidR="0056770B" w:rsidRPr="0056770B" w:rsidRDefault="0056770B" w:rsidP="0056770B">
      <w:pPr>
        <w:ind w:firstLine="0"/>
        <w:jc w:val="center"/>
        <w:rPr>
          <w:rStyle w:val="CourtNameChar"/>
          <w:rFonts w:ascii="Times New Roman" w:hAnsi="Times New Roman"/>
          <w:b/>
          <w:bCs/>
          <w:caps w:val="0"/>
          <w:sz w:val="32"/>
          <w:szCs w:val="32"/>
        </w:rPr>
      </w:pPr>
      <w:r>
        <w:rPr>
          <w:rFonts w:ascii="Times New Roman" w:hAnsi="Times New Roman"/>
          <w:b/>
          <w:bCs/>
          <w:sz w:val="32"/>
          <w:szCs w:val="32"/>
        </w:rPr>
        <w:t>STATE OF CALIFORNIA</w:t>
      </w:r>
    </w:p>
    <w:p w:rsidR="009F0E74" w:rsidRDefault="009F0E74" w:rsidP="00596FE3">
      <w:pPr>
        <w:pStyle w:val="CourtName"/>
        <w:spacing w:line="240" w:lineRule="auto"/>
        <w:jc w:val="left"/>
        <w:rPr>
          <w:rStyle w:val="CourtNameChar"/>
          <w:caps/>
        </w:rPr>
      </w:pPr>
    </w:p>
    <w:p w:rsidR="00596FE3" w:rsidRPr="00C2638A" w:rsidRDefault="00DE1BE4" w:rsidP="00DE1BE4">
      <w:pPr>
        <w:pStyle w:val="AttorneyName"/>
        <w:rPr>
          <w:rStyle w:val="CourtNameChar"/>
          <w:caps w:val="0"/>
        </w:rPr>
      </w:pPr>
      <w:r w:rsidRPr="00DE1BE4">
        <w:rPr>
          <w:rStyle w:val="CourtNameChar"/>
          <w:caps w:val="0"/>
          <w:sz w:val="24"/>
          <w:szCs w:val="24"/>
        </w:rPr>
        <w:t>In the Matter of the P</w:t>
      </w:r>
      <w:r w:rsidR="00C52D57">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C37BD0">
        <w:rPr>
          <w:rStyle w:val="CourtNameChar"/>
          <w:caps w:val="0"/>
        </w:rPr>
        <w:tab/>
      </w:r>
      <w:r>
        <w:rPr>
          <w:rStyle w:val="CourtNameChar"/>
          <w:caps w:val="0"/>
        </w:rPr>
        <w:t xml:space="preserve"> </w:t>
      </w:r>
      <w:r w:rsidR="00C37BD0">
        <w:rPr>
          <w:rStyle w:val="CourtNameChar"/>
          <w:b/>
          <w:caps w:val="0"/>
          <w:sz w:val="24"/>
          <w:szCs w:val="24"/>
        </w:rPr>
        <w:t>PROTEST NO.</w:t>
      </w:r>
      <w:r w:rsidR="00C37BD0">
        <w:rPr>
          <w:rStyle w:val="CourtNameChar"/>
          <w:caps w:val="0"/>
        </w:rPr>
        <w:t xml:space="preserve"> </w:t>
      </w:r>
      <w:r w:rsidR="00C37BD0">
        <w:rPr>
          <w:rStyle w:val="CourtNameChar"/>
          <w:caps w:val="0"/>
          <w:color w:val="FF0000"/>
        </w:rPr>
        <w:t>(LEAVE BLANK)</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w:t>
            </w:r>
            <w:r w:rsidR="00FE2E3F" w:rsidRPr="007A15B5">
              <w:rPr>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v</w:t>
            </w:r>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w:t>
            </w:r>
            <w:r w:rsidR="00FE2E3F" w:rsidRPr="007A15B5">
              <w:rPr>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caps/>
                <w:sz w:val="24"/>
                <w:szCs w:val="24"/>
              </w:rPr>
              <w:alias w:val="Enter pleading title:"/>
              <w:tag w:val=""/>
              <w:id w:val="1390306954"/>
              <w:placeholder>
                <w:docPart w:val="9444B03AD5DD46F5A9C36CD8C51065E3"/>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2638A" w:rsidRDefault="00C37BD0" w:rsidP="00C37BD0">
                <w:pPr>
                  <w:pStyle w:val="AttorneyName"/>
                  <w:rPr>
                    <w:b/>
                  </w:rPr>
                </w:pPr>
                <w:r>
                  <w:t>Pleading Title</w:t>
                </w:r>
              </w:p>
            </w:sdtContent>
          </w:sdt>
        </w:tc>
      </w:tr>
    </w:tbl>
    <w:p w:rsidR="009F0E74" w:rsidRDefault="009F0E74">
      <w:pPr>
        <w:pStyle w:val="NoSpacing"/>
      </w:pPr>
    </w:p>
    <w:p w:rsidR="00BE21A8" w:rsidRDefault="00BE21A8">
      <w:pPr>
        <w:pStyle w:val="NoSpacing"/>
      </w:pPr>
    </w:p>
    <w:p w:rsidR="0056770B" w:rsidRPr="0056770B" w:rsidRDefault="0056770B" w:rsidP="0056770B">
      <w:pPr>
        <w:spacing w:line="360" w:lineRule="auto"/>
        <w:ind w:firstLine="720"/>
        <w:jc w:val="both"/>
        <w:rPr>
          <w:rFonts w:ascii="Times New Roman" w:hAnsi="Times New Roman"/>
          <w:sz w:val="24"/>
          <w:szCs w:val="24"/>
        </w:rPr>
      </w:pPr>
      <w:r w:rsidRPr="0056770B">
        <w:rPr>
          <w:rFonts w:ascii="Times New Roman" w:hAnsi="Times New Roman"/>
          <w:sz w:val="24"/>
          <w:szCs w:val="24"/>
        </w:rPr>
        <w:t xml:space="preserve">I, </w:t>
      </w:r>
      <w:r w:rsidRPr="00E876D2">
        <w:rPr>
          <w:rFonts w:ascii="Times New Roman" w:hAnsi="Times New Roman"/>
          <w:color w:val="4E67C8" w:themeColor="accent1"/>
          <w:sz w:val="24"/>
          <w:szCs w:val="24"/>
        </w:rPr>
        <w:t xml:space="preserve">[enter your name] </w:t>
      </w:r>
      <w:r w:rsidRPr="0056770B">
        <w:rPr>
          <w:rFonts w:ascii="Times New Roman" w:hAnsi="Times New Roman"/>
          <w:sz w:val="24"/>
          <w:szCs w:val="24"/>
        </w:rPr>
        <w:t>declare:</w:t>
      </w:r>
    </w:p>
    <w:p w:rsidR="00F67C24" w:rsidRPr="00AA5CAB" w:rsidRDefault="0056770B" w:rsidP="0056770B">
      <w:pPr>
        <w:pStyle w:val="NoSpacing"/>
        <w:spacing w:line="480" w:lineRule="auto"/>
        <w:ind w:firstLine="720"/>
        <w:rPr>
          <w:rFonts w:ascii="Times New Roman" w:hAnsi="Times New Roman"/>
        </w:rPr>
      </w:pPr>
      <w:r w:rsidRPr="0056770B">
        <w:rPr>
          <w:rFonts w:ascii="Times New Roman" w:hAnsi="Times New Roman"/>
          <w:sz w:val="24"/>
          <w:szCs w:val="24"/>
        </w:rPr>
        <w:t xml:space="preserve">I am a citizen of the United States, a resident of </w:t>
      </w:r>
      <w:r w:rsidRPr="00E876D2">
        <w:rPr>
          <w:rFonts w:ascii="Times New Roman" w:hAnsi="Times New Roman"/>
          <w:color w:val="4E67C8" w:themeColor="accent1"/>
          <w:sz w:val="24"/>
          <w:szCs w:val="24"/>
        </w:rPr>
        <w:t xml:space="preserve">[enter your county] </w:t>
      </w:r>
      <w:r w:rsidRPr="0056770B">
        <w:rPr>
          <w:rFonts w:ascii="Times New Roman" w:hAnsi="Times New Roman"/>
          <w:sz w:val="24"/>
          <w:szCs w:val="24"/>
        </w:rPr>
        <w:t xml:space="preserve">County, California, and over 18 years of age.  I am not a party to the above-entitled action.  My business/residence address is </w:t>
      </w:r>
      <w:r w:rsidRPr="00E876D2">
        <w:rPr>
          <w:rFonts w:ascii="Times New Roman" w:hAnsi="Times New Roman"/>
          <w:color w:val="4E67C8" w:themeColor="accent1"/>
          <w:sz w:val="24"/>
          <w:szCs w:val="24"/>
        </w:rPr>
        <w:t>[enter address] [enter city]</w:t>
      </w:r>
      <w:r w:rsidRPr="0056770B">
        <w:rPr>
          <w:rFonts w:ascii="Times New Roman" w:hAnsi="Times New Roman"/>
          <w:sz w:val="24"/>
          <w:szCs w:val="24"/>
        </w:rPr>
        <w:t xml:space="preserve">, California.  On </w:t>
      </w:r>
      <w:r w:rsidRPr="00E876D2">
        <w:rPr>
          <w:rFonts w:ascii="Times New Roman" w:hAnsi="Times New Roman"/>
          <w:color w:val="4E67C8" w:themeColor="accent1"/>
          <w:sz w:val="24"/>
          <w:szCs w:val="24"/>
        </w:rPr>
        <w:t>[enter date]</w:t>
      </w:r>
      <w:r w:rsidRPr="0056770B">
        <w:rPr>
          <w:rFonts w:ascii="Times New Roman" w:hAnsi="Times New Roman"/>
          <w:sz w:val="24"/>
          <w:szCs w:val="24"/>
        </w:rPr>
        <w:t>, in the above-entitled action, I served a copy of the attached document(s):</w:t>
      </w:r>
    </w:p>
    <w:p w:rsidR="0056770B" w:rsidRDefault="0056770B" w:rsidP="0056770B">
      <w:pPr>
        <w:pStyle w:val="SingleSpacing"/>
        <w:spacing w:line="480" w:lineRule="auto"/>
        <w:rPr>
          <w:rFonts w:ascii="Times New Roman" w:hAnsi="Times New Roman"/>
          <w:b/>
          <w:bCs/>
          <w:sz w:val="28"/>
        </w:rPr>
      </w:pPr>
      <w:r>
        <w:rPr>
          <w:rFonts w:ascii="Times New Roman" w:hAnsi="Times New Roman"/>
          <w:b/>
          <w:bCs/>
          <w:color w:val="FF0000"/>
          <w:sz w:val="28"/>
        </w:rPr>
        <w:t>(Identify documents and select one or more of the following methods:)</w:t>
      </w:r>
    </w:p>
    <w:p w:rsidR="0056770B" w:rsidRPr="00E876D2" w:rsidRDefault="0056770B" w:rsidP="00F67C24">
      <w:pPr>
        <w:pStyle w:val="BodyText"/>
        <w:rPr>
          <w:rFonts w:ascii="Times New Roman" w:hAnsi="Times New Roman"/>
          <w:color w:val="4E67C8" w:themeColor="accent1"/>
        </w:rPr>
      </w:pPr>
      <w:r w:rsidRPr="00E876D2">
        <w:rPr>
          <w:rFonts w:ascii="Times New Roman" w:hAnsi="Times New Roman"/>
          <w:color w:val="4E67C8" w:themeColor="accent1"/>
        </w:rPr>
        <w:t>[enter check if]</w:t>
      </w:r>
    </w:p>
    <w:p w:rsidR="00F67C24" w:rsidRPr="00AA5CAB" w:rsidRDefault="0056770B" w:rsidP="00E876D2">
      <w:pPr>
        <w:pStyle w:val="BodyText"/>
        <w:spacing w:line="240" w:lineRule="auto"/>
        <w:rPr>
          <w:rFonts w:ascii="Times New Roman" w:hAnsi="Times New Roman"/>
        </w:rPr>
      </w:pPr>
      <w:r w:rsidRPr="00A66FA6">
        <w:rPr>
          <w:rFonts w:ascii="Times New Roman" w:hAnsi="Times New Roman"/>
        </w:rPr>
        <w:t xml:space="preserve">by placing the document(s) listed above in a sealed envelope with postage thereon fully prepaid, in the United States Mail at </w:t>
      </w:r>
      <w:r>
        <w:rPr>
          <w:rFonts w:ascii="Times New Roman" w:hAnsi="Times New Roman"/>
        </w:rPr>
        <w:t>[enter city]</w:t>
      </w:r>
      <w:r w:rsidRPr="00A66FA6">
        <w:rPr>
          <w:rFonts w:ascii="Times New Roman" w:hAnsi="Times New Roman"/>
        </w:rPr>
        <w:t>, California addressed as set forth below.  I am readily familiar with the</w:t>
      </w:r>
      <w:r>
        <w:rPr>
          <w:rFonts w:ascii="Times New Roman" w:hAnsi="Times New Roman"/>
        </w:rPr>
        <w:t xml:space="preserve"> business’</w:t>
      </w:r>
      <w:r>
        <w:rPr>
          <w:rFonts w:ascii="Times New Roman" w:hAnsi="Times New Roman"/>
          <w:color w:val="FF0000"/>
        </w:rPr>
        <w:t xml:space="preserve"> </w:t>
      </w:r>
      <w:r w:rsidRPr="00A66FA6">
        <w:rPr>
          <w:rFonts w:ascii="Times New Roman" w:hAnsi="Times New Roman"/>
        </w:rPr>
        <w:t xml:space="preserve">practice </w:t>
      </w:r>
      <w:r>
        <w:rPr>
          <w:rFonts w:ascii="Times New Roman" w:hAnsi="Times New Roman"/>
        </w:rPr>
        <w:t>for</w:t>
      </w:r>
      <w:r w:rsidRPr="00A66FA6">
        <w:rPr>
          <w:rFonts w:ascii="Times New Roman" w:hAnsi="Times New Roman"/>
        </w:rPr>
        <w:t xml:space="preserve"> collection and processing correspondence for mailing</w:t>
      </w:r>
      <w:r>
        <w:rPr>
          <w:rFonts w:ascii="Times New Roman" w:hAnsi="Times New Roman"/>
        </w:rPr>
        <w:t xml:space="preserve"> with the U.S. Postal Service</w:t>
      </w:r>
      <w:r w:rsidRPr="00A66FA6">
        <w:rPr>
          <w:rFonts w:ascii="Times New Roman" w:hAnsi="Times New Roman"/>
        </w:rPr>
        <w:t xml:space="preserve">.  Under that practice it would be deposited with the U.S. Postal </w:t>
      </w:r>
      <w:r w:rsidRPr="00A66FA6">
        <w:rPr>
          <w:rFonts w:ascii="Times New Roman" w:hAnsi="Times New Roman"/>
        </w:rPr>
        <w:lastRenderedPageBreak/>
        <w:t>Service on that same day with postage thereon fully prepaid in the ordinary course of business.  I am aware that on motion of the party served, service is presumed invalid if postal cancellation date or postage meter date is more than one day after date of deposit for mailing</w:t>
      </w:r>
      <w:r>
        <w:rPr>
          <w:rFonts w:ascii="Times New Roman" w:hAnsi="Times New Roman"/>
        </w:rPr>
        <w:t xml:space="preserve"> contained</w:t>
      </w:r>
      <w:r w:rsidRPr="00A66FA6">
        <w:rPr>
          <w:rFonts w:ascii="Times New Roman" w:hAnsi="Times New Roman"/>
        </w:rPr>
        <w:t xml:space="preserve"> in </w:t>
      </w:r>
      <w:r>
        <w:rPr>
          <w:rFonts w:ascii="Times New Roman" w:hAnsi="Times New Roman"/>
        </w:rPr>
        <w:t xml:space="preserve">the </w:t>
      </w:r>
      <w:r w:rsidRPr="00A66FA6">
        <w:rPr>
          <w:rFonts w:ascii="Times New Roman" w:hAnsi="Times New Roman"/>
        </w:rPr>
        <w:t>affidavit.</w:t>
      </w:r>
    </w:p>
    <w:p w:rsidR="00E876D2" w:rsidRPr="00E876D2" w:rsidRDefault="00E876D2" w:rsidP="00E876D2">
      <w:pPr>
        <w:pStyle w:val="BodyText"/>
        <w:rPr>
          <w:rFonts w:ascii="Times New Roman" w:hAnsi="Times New Roman"/>
          <w:color w:val="4E67C8" w:themeColor="accent1"/>
        </w:rPr>
      </w:pPr>
      <w:r w:rsidRPr="00E876D2">
        <w:rPr>
          <w:rFonts w:ascii="Times New Roman" w:hAnsi="Times New Roman"/>
          <w:color w:val="4E67C8" w:themeColor="accent1"/>
        </w:rPr>
        <w:t>[enter check if]</w:t>
      </w:r>
    </w:p>
    <w:p w:rsidR="00E876D2" w:rsidRDefault="00E876D2" w:rsidP="00F67C24">
      <w:pPr>
        <w:pStyle w:val="BodyText"/>
        <w:spacing w:line="240" w:lineRule="auto"/>
        <w:rPr>
          <w:rFonts w:ascii="Times New Roman" w:hAnsi="Times New Roman"/>
          <w:bCs/>
        </w:rPr>
      </w:pPr>
      <w:r>
        <w:rPr>
          <w:rFonts w:ascii="Times New Roman" w:hAnsi="Times New Roman"/>
          <w:bCs/>
        </w:rPr>
        <w:t xml:space="preserve">by following ordinary business practices, the envelope was sealed and placed for collection by </w:t>
      </w:r>
      <w:r w:rsidRPr="00F347EA">
        <w:rPr>
          <w:rFonts w:ascii="Times New Roman" w:hAnsi="Times New Roman"/>
          <w:b/>
          <w:bCs/>
          <w:color w:val="FF0000"/>
          <w:u w:val="single"/>
        </w:rPr>
        <w:t>(fill in)</w:t>
      </w:r>
      <w:r>
        <w:rPr>
          <w:rFonts w:ascii="Times New Roman" w:hAnsi="Times New Roman"/>
          <w:b/>
          <w:bCs/>
          <w:color w:val="FF0000"/>
          <w:sz w:val="28"/>
        </w:rPr>
        <w:t xml:space="preserve"> </w:t>
      </w:r>
      <w:r>
        <w:rPr>
          <w:rFonts w:ascii="Times New Roman" w:hAnsi="Times New Roman"/>
          <w:bCs/>
        </w:rPr>
        <w:t xml:space="preserve">on this date, and would, in the ordinary course of business, be retrieved by </w:t>
      </w:r>
      <w:r w:rsidRPr="00F347EA">
        <w:rPr>
          <w:rFonts w:ascii="Times New Roman" w:hAnsi="Times New Roman"/>
          <w:b/>
          <w:bCs/>
          <w:color w:val="FF0000"/>
          <w:u w:val="single"/>
        </w:rPr>
        <w:t>(fill in)</w:t>
      </w:r>
      <w:r>
        <w:rPr>
          <w:rFonts w:ascii="Times New Roman" w:hAnsi="Times New Roman"/>
          <w:b/>
          <w:bCs/>
          <w:color w:val="FF0000"/>
          <w:u w:val="single"/>
        </w:rPr>
        <w:t xml:space="preserve"> </w:t>
      </w:r>
      <w:r>
        <w:rPr>
          <w:rFonts w:ascii="Times New Roman" w:hAnsi="Times New Roman"/>
          <w:b/>
          <w:bCs/>
          <w:color w:val="FF0000"/>
          <w:sz w:val="28"/>
        </w:rPr>
        <w:t xml:space="preserve"> </w:t>
      </w:r>
      <w:r>
        <w:rPr>
          <w:rFonts w:ascii="Times New Roman" w:hAnsi="Times New Roman"/>
          <w:bCs/>
        </w:rPr>
        <w:t>for overnight delivery on this date, addressed as set forth below.</w:t>
      </w:r>
    </w:p>
    <w:p w:rsidR="00E876D2" w:rsidRDefault="00E876D2" w:rsidP="00F67C24">
      <w:pPr>
        <w:pStyle w:val="BodyText"/>
        <w:spacing w:line="240" w:lineRule="auto"/>
        <w:rPr>
          <w:rFonts w:ascii="Times New Roman" w:hAnsi="Times New Roman"/>
          <w:bCs/>
        </w:rPr>
      </w:pPr>
    </w:p>
    <w:p w:rsidR="00E876D2" w:rsidRPr="00E876D2" w:rsidRDefault="00E876D2" w:rsidP="00E876D2">
      <w:pPr>
        <w:pStyle w:val="BodyText"/>
        <w:rPr>
          <w:rFonts w:ascii="Times New Roman" w:hAnsi="Times New Roman"/>
          <w:color w:val="4E67C8" w:themeColor="accent1"/>
        </w:rPr>
      </w:pPr>
      <w:r w:rsidRPr="00E876D2">
        <w:rPr>
          <w:rFonts w:ascii="Times New Roman" w:hAnsi="Times New Roman"/>
          <w:color w:val="4E67C8" w:themeColor="accent1"/>
        </w:rPr>
        <w:t>[enter check if]</w:t>
      </w:r>
    </w:p>
    <w:p w:rsidR="00E876D2" w:rsidRDefault="00E876D2" w:rsidP="00F67C24">
      <w:pPr>
        <w:pStyle w:val="BodyText"/>
        <w:spacing w:line="240" w:lineRule="auto"/>
        <w:rPr>
          <w:rFonts w:ascii="Times New Roman" w:hAnsi="Times New Roman"/>
          <w:bCs/>
        </w:rPr>
      </w:pPr>
      <w:r>
        <w:rPr>
          <w:rFonts w:ascii="Times New Roman" w:hAnsi="Times New Roman"/>
          <w:bCs/>
        </w:rPr>
        <w:t>by transmitting via electronic mail the document(s) listed above to the person(s) at the        e-mail address(es), as set forth below on this date before 5:00 p.m. (Pacific Time) and the transmission was reported as complete and without error.</w:t>
      </w:r>
    </w:p>
    <w:p w:rsidR="00E876D2" w:rsidRDefault="00E876D2" w:rsidP="00F67C24">
      <w:pPr>
        <w:pStyle w:val="BodyText"/>
        <w:spacing w:line="240" w:lineRule="auto"/>
        <w:rPr>
          <w:rFonts w:ascii="Times New Roman" w:hAnsi="Times New Roman"/>
          <w:bCs/>
        </w:rPr>
      </w:pPr>
    </w:p>
    <w:p w:rsidR="00E876D2" w:rsidRPr="00E876D2" w:rsidRDefault="00E876D2" w:rsidP="00E876D2">
      <w:pPr>
        <w:pStyle w:val="BodyText"/>
        <w:rPr>
          <w:rFonts w:ascii="Times New Roman" w:hAnsi="Times New Roman"/>
          <w:color w:val="4E67C8" w:themeColor="accent1"/>
        </w:rPr>
      </w:pPr>
      <w:r w:rsidRPr="00E876D2">
        <w:rPr>
          <w:rFonts w:ascii="Times New Roman" w:hAnsi="Times New Roman"/>
          <w:color w:val="4E67C8" w:themeColor="accent1"/>
        </w:rPr>
        <w:t>[enter check if]</w:t>
      </w:r>
    </w:p>
    <w:p w:rsidR="00E876D2" w:rsidRDefault="00E876D2" w:rsidP="00F67C24">
      <w:pPr>
        <w:pStyle w:val="BodyText"/>
        <w:spacing w:line="240" w:lineRule="auto"/>
        <w:rPr>
          <w:rFonts w:ascii="Times New Roman" w:hAnsi="Times New Roman"/>
          <w:bCs/>
        </w:rPr>
      </w:pPr>
      <w:r>
        <w:rPr>
          <w:rFonts w:ascii="Times New Roman" w:hAnsi="Times New Roman"/>
          <w:bCs/>
        </w:rPr>
        <w:t>by transmitting via facsimile the document(s) listed above to the person(s) at the fax number(s), as set forth below on this date before 5:00 p.m. (Pacific Time) and the transmission was reported as complete and without error.</w:t>
      </w:r>
    </w:p>
    <w:p w:rsidR="00E876D2" w:rsidRDefault="00E876D2" w:rsidP="00F67C24">
      <w:pPr>
        <w:pStyle w:val="BodyText"/>
        <w:spacing w:line="240" w:lineRule="auto"/>
        <w:rPr>
          <w:rFonts w:ascii="Times New Roman" w:hAnsi="Times New Roman"/>
          <w:bCs/>
        </w:rPr>
      </w:pPr>
    </w:p>
    <w:p w:rsidR="00E876D2" w:rsidRPr="00E876D2" w:rsidRDefault="00E876D2" w:rsidP="00E876D2">
      <w:pPr>
        <w:pStyle w:val="BodyText"/>
        <w:rPr>
          <w:rFonts w:ascii="Times New Roman" w:hAnsi="Times New Roman"/>
          <w:color w:val="4E67C8" w:themeColor="accent1"/>
        </w:rPr>
      </w:pPr>
      <w:r w:rsidRPr="00E876D2">
        <w:rPr>
          <w:rFonts w:ascii="Times New Roman" w:hAnsi="Times New Roman"/>
          <w:color w:val="4E67C8" w:themeColor="accent1"/>
        </w:rPr>
        <w:t>[enter check if]</w:t>
      </w:r>
    </w:p>
    <w:p w:rsidR="00E876D2" w:rsidRDefault="00E876D2" w:rsidP="00F67C24">
      <w:pPr>
        <w:pStyle w:val="BodyText"/>
        <w:spacing w:line="240" w:lineRule="auto"/>
        <w:rPr>
          <w:rFonts w:ascii="Times New Roman" w:hAnsi="Times New Roman"/>
          <w:bCs/>
        </w:rPr>
      </w:pPr>
      <w:r>
        <w:rPr>
          <w:rFonts w:ascii="Times New Roman" w:hAnsi="Times New Roman"/>
          <w:bCs/>
        </w:rPr>
        <w:t>by personally delivering the document(s) listed above to the person(s) at the address(es) set forth below.</w:t>
      </w:r>
    </w:p>
    <w:p w:rsidR="00E876D2" w:rsidRDefault="00E876D2" w:rsidP="00F67C24">
      <w:pPr>
        <w:pStyle w:val="BodyText"/>
        <w:spacing w:line="240" w:lineRule="auto"/>
        <w:rPr>
          <w:rFonts w:ascii="Times New Roman" w:hAnsi="Times New Roman"/>
          <w:bCs/>
        </w:rPr>
      </w:pPr>
    </w:p>
    <w:p w:rsidR="00F67C24" w:rsidRPr="00AA5CAB" w:rsidRDefault="00E876D2" w:rsidP="00F67C24">
      <w:pPr>
        <w:pStyle w:val="BodyText"/>
        <w:spacing w:line="240" w:lineRule="auto"/>
        <w:rPr>
          <w:rFonts w:ascii="Times New Roman" w:hAnsi="Times New Roman"/>
        </w:rPr>
      </w:pPr>
      <w:r>
        <w:rPr>
          <w:rFonts w:ascii="Times New Roman" w:hAnsi="Times New Roman"/>
          <w:b/>
          <w:bCs/>
          <w:color w:val="FF0000"/>
          <w:sz w:val="28"/>
        </w:rPr>
        <w:t>(Identify name(s), address(es), facsimile number(s) and/or e-mail address(es) of person(s) served)</w:t>
      </w:r>
      <w:r w:rsidR="00F67C24" w:rsidRPr="00AA5CAB">
        <w:rPr>
          <w:rFonts w:ascii="Times New Roman" w:hAnsi="Times New Roman"/>
        </w:rPr>
        <w:tab/>
      </w:r>
    </w:p>
    <w:p w:rsidR="00F67C24" w:rsidRPr="00AA5CAB" w:rsidRDefault="00F67C24" w:rsidP="00F67C24">
      <w:pPr>
        <w:pStyle w:val="BodyText"/>
        <w:spacing w:line="240" w:lineRule="auto"/>
        <w:rPr>
          <w:rFonts w:ascii="Times New Roman" w:hAnsi="Times New Roman"/>
        </w:rPr>
      </w:pPr>
    </w:p>
    <w:p w:rsidR="00F67C24" w:rsidRPr="00AA5CAB" w:rsidRDefault="00F67C24" w:rsidP="00E876D2">
      <w:pPr>
        <w:pStyle w:val="BodyText"/>
        <w:tabs>
          <w:tab w:val="left" w:pos="5760"/>
        </w:tabs>
        <w:spacing w:line="240" w:lineRule="auto"/>
        <w:rPr>
          <w:rFonts w:ascii="Times New Roman" w:hAnsi="Times New Roman"/>
        </w:rPr>
      </w:pPr>
      <w:r>
        <w:rPr>
          <w:rFonts w:ascii="Times New Roman" w:hAnsi="Times New Roman"/>
        </w:rPr>
        <w:t>DATED:</w:t>
      </w:r>
      <w:r w:rsidR="00CB7B79" w:rsidRPr="00CB7B79">
        <w:rPr>
          <w:rFonts w:ascii="Times New Roman" w:hAnsi="Times New Roman"/>
          <w:color w:val="4E67C8" w:themeColor="accent1"/>
        </w:rPr>
        <w:t>[enter date]</w:t>
      </w:r>
      <w:r w:rsidRPr="00AA5CAB">
        <w:rPr>
          <w:rFonts w:ascii="Times New Roman" w:hAnsi="Times New Roman"/>
        </w:rPr>
        <w:tab/>
      </w:r>
      <w:r w:rsidRPr="00F67C24">
        <w:rPr>
          <w:rFonts w:ascii="Times New Roman" w:hAnsi="Times New Roman"/>
          <w:color w:val="4E67C8" w:themeColor="accent1"/>
        </w:rPr>
        <w:t>[signature]</w:t>
      </w:r>
    </w:p>
    <w:p w:rsidR="00F67C24" w:rsidRDefault="00F67C24" w:rsidP="00F67C24">
      <w:pPr>
        <w:pStyle w:val="BodyText"/>
        <w:spacing w:line="240" w:lineRule="auto"/>
        <w:rPr>
          <w:rFonts w:ascii="Times New Roman" w:hAnsi="Times New Roman"/>
        </w:rPr>
      </w:pP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r w:rsidRPr="00AA5CAB">
        <w:rPr>
          <w:rFonts w:ascii="Times New Roman" w:hAnsi="Times New Roman"/>
        </w:rPr>
        <w:tab/>
      </w:r>
    </w:p>
    <w:p w:rsidR="00E876D2" w:rsidRDefault="00E876D2" w:rsidP="00F67C24">
      <w:pPr>
        <w:pStyle w:val="BodyText"/>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876D2">
        <w:rPr>
          <w:rFonts w:ascii="Times New Roman" w:hAnsi="Times New Roman"/>
          <w:color w:val="4E67C8" w:themeColor="accent1"/>
        </w:rPr>
        <w:t>[Type or Print full Name]</w:t>
      </w:r>
    </w:p>
    <w:p w:rsidR="00F67C24" w:rsidRDefault="00F67C24" w:rsidP="00F67C24">
      <w:pPr>
        <w:pStyle w:val="BodyText"/>
        <w:spacing w:line="240" w:lineRule="auto"/>
        <w:rPr>
          <w:rFonts w:ascii="Times New Roman" w:hAnsi="Times New Roman"/>
        </w:rPr>
      </w:pPr>
    </w:p>
    <w:p w:rsidR="00F67C24" w:rsidRPr="00F67C24" w:rsidRDefault="00F67C24" w:rsidP="00BE21A8">
      <w:pPr>
        <w:pStyle w:val="NoSpacing"/>
        <w:spacing w:line="480" w:lineRule="auto"/>
        <w:rPr>
          <w:sz w:val="24"/>
          <w:szCs w:val="24"/>
        </w:rPr>
      </w:pPr>
    </w:p>
    <w:p w:rsidR="001D5E41" w:rsidRDefault="00BE21A8" w:rsidP="007A15B5">
      <w:pPr>
        <w:pStyle w:val="NoSpacing"/>
        <w:spacing w:line="480" w:lineRule="auto"/>
        <w:rPr>
          <w:sz w:val="24"/>
          <w:szCs w:val="24"/>
        </w:rPr>
      </w:pPr>
      <w:r w:rsidRPr="00BE21A8">
        <w:rPr>
          <w:sz w:val="24"/>
          <w:szCs w:val="24"/>
        </w:rPr>
        <w:tab/>
      </w:r>
    </w:p>
    <w:p w:rsidR="001D5E41" w:rsidRDefault="001D5E41" w:rsidP="00F910B5">
      <w:pPr>
        <w:pStyle w:val="NoSpacing"/>
        <w:spacing w:line="360" w:lineRule="auto"/>
        <w:rPr>
          <w:sz w:val="24"/>
          <w:szCs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7A15B5" w:rsidRDefault="007A15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 xml:space="preserve">e Board, but the sample should not be mistaken as a substitute for personalized advice from a qualified attorney or other person sufficiently knowledgeable to represent parties before the Board. The Board strives to provide </w:t>
      </w:r>
      <w:r w:rsidRPr="00E80F34">
        <w:rPr>
          <w:rFonts w:ascii="Arial" w:hAnsi="Arial" w:cs="Arial"/>
        </w:rPr>
        <w:lastRenderedPageBreak/>
        <w:t>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306B3D"/>
    <w:rsid w:val="00315F74"/>
    <w:rsid w:val="00323377"/>
    <w:rsid w:val="00396944"/>
    <w:rsid w:val="003A2162"/>
    <w:rsid w:val="003A65EA"/>
    <w:rsid w:val="003E64A8"/>
    <w:rsid w:val="003F04FC"/>
    <w:rsid w:val="003F53AF"/>
    <w:rsid w:val="00441EBC"/>
    <w:rsid w:val="00474407"/>
    <w:rsid w:val="00475FA6"/>
    <w:rsid w:val="004C4C37"/>
    <w:rsid w:val="0056770B"/>
    <w:rsid w:val="00574CE6"/>
    <w:rsid w:val="00596FE3"/>
    <w:rsid w:val="005F0547"/>
    <w:rsid w:val="00663196"/>
    <w:rsid w:val="006E2BD1"/>
    <w:rsid w:val="0071462B"/>
    <w:rsid w:val="007357F6"/>
    <w:rsid w:val="007A15B5"/>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2638A"/>
    <w:rsid w:val="00C37BD0"/>
    <w:rsid w:val="00C52D57"/>
    <w:rsid w:val="00CB45EA"/>
    <w:rsid w:val="00CB7B79"/>
    <w:rsid w:val="00D96EEC"/>
    <w:rsid w:val="00DA1403"/>
    <w:rsid w:val="00DB2AB5"/>
    <w:rsid w:val="00DE1BE4"/>
    <w:rsid w:val="00E777B2"/>
    <w:rsid w:val="00E876D2"/>
    <w:rsid w:val="00F17E85"/>
    <w:rsid w:val="00F62912"/>
    <w:rsid w:val="00F66859"/>
    <w:rsid w:val="00F67C24"/>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5E01AA"/>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nhideWhenUsed/>
    <w:qFormat/>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 w:type="character" w:styleId="PageNumber">
    <w:name w:val="page number"/>
    <w:basedOn w:val="DefaultParagraphFont"/>
    <w:rsid w:val="00F67C24"/>
  </w:style>
  <w:style w:type="paragraph" w:styleId="BodyText">
    <w:name w:val="Body Text"/>
    <w:basedOn w:val="Normal"/>
    <w:link w:val="BodyTextChar"/>
    <w:rsid w:val="00F67C24"/>
    <w:pPr>
      <w:spacing w:line="455" w:lineRule="exact"/>
      <w:ind w:firstLine="0"/>
    </w:pPr>
    <w:rPr>
      <w:rFonts w:ascii="Courier New" w:eastAsia="Times New Roman" w:hAnsi="Courier New" w:cs="Times New Roman"/>
      <w:sz w:val="24"/>
      <w:lang w:eastAsia="en-US"/>
    </w:rPr>
  </w:style>
  <w:style w:type="character" w:customStyle="1" w:styleId="BodyTextChar">
    <w:name w:val="Body Text Char"/>
    <w:basedOn w:val="DefaultParagraphFont"/>
    <w:link w:val="BodyText"/>
    <w:rsid w:val="00F67C24"/>
    <w:rPr>
      <w:rFonts w:ascii="Courier New" w:eastAsia="Times New Roman" w:hAnsi="Courier New" w:cs="Times New Roman"/>
      <w:sz w:val="24"/>
      <w:lang w:eastAsia="en-US"/>
    </w:rPr>
  </w:style>
  <w:style w:type="paragraph" w:customStyle="1" w:styleId="SingleSpacing">
    <w:name w:val="Single Spacing"/>
    <w:basedOn w:val="Normal"/>
    <w:rsid w:val="0056770B"/>
    <w:pPr>
      <w:spacing w:line="227" w:lineRule="exact"/>
      <w:ind w:firstLine="0"/>
    </w:pPr>
    <w:rPr>
      <w:rFonts w:ascii="Courier New" w:eastAsia="Times New Roman" w:hAnsi="Courier New"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1082-B59A-46DB-B47E-076C98D7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2</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PROTEST NO.
APPLICATION FOR FEE WAIVER</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Ohta, Eugene E.@NMVB</dc:creator>
  <cp:lastModifiedBy>Ohta, Eugene E.@NMVB</cp:lastModifiedBy>
  <cp:revision>4</cp:revision>
  <dcterms:created xsi:type="dcterms:W3CDTF">2018-11-27T22:20:00Z</dcterms:created>
  <dcterms:modified xsi:type="dcterms:W3CDTF">2019-08-01T22:02:00Z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