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SAMPLE PROTEST</w:t>
      </w:r>
    </w:p>
    <w:p w:rsidR="00596FE3" w:rsidRPr="00051047" w:rsidRDefault="008F0BEB" w:rsidP="00596FE3">
      <w:pPr>
        <w:pStyle w:val="AttorneyName"/>
        <w:jc w:val="center"/>
        <w:rPr>
          <w:b/>
          <w:color w:val="FF0000"/>
          <w:sz w:val="24"/>
          <w:szCs w:val="24"/>
        </w:rPr>
      </w:pPr>
      <w:r>
        <w:rPr>
          <w:b/>
          <w:color w:val="FF0000"/>
          <w:sz w:val="24"/>
          <w:szCs w:val="24"/>
        </w:rPr>
        <w:t>3065 Warranty</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In the Matter of the P</w:t>
      </w:r>
      <w:r w:rsidR="00521A4D">
        <w:rPr>
          <w:rStyle w:val="CourtNameChar"/>
          <w:caps w:val="0"/>
          <w:sz w:val="24"/>
          <w:szCs w:val="24"/>
        </w:rPr>
        <w:t>rotest</w:t>
      </w:r>
      <w:r w:rsidRPr="00DE1BE4">
        <w:rPr>
          <w:rStyle w:val="CourtNameChar"/>
          <w:caps w:val="0"/>
          <w:sz w:val="24"/>
          <w:szCs w:val="24"/>
        </w:rPr>
        <w:t xml:space="preserve"> of</w:t>
      </w:r>
      <w:r>
        <w:rPr>
          <w:rStyle w:val="CourtNameChar"/>
          <w:caps w:val="0"/>
        </w:rPr>
        <w:tab/>
      </w:r>
      <w:r>
        <w:rPr>
          <w:rStyle w:val="CourtNameChar"/>
          <w:caps w:val="0"/>
        </w:rPr>
        <w:tab/>
        <w:t xml:space="preserve">    </w:t>
      </w:r>
      <w:r w:rsidR="00521A4D">
        <w:rPr>
          <w:rStyle w:val="CourtNameChar"/>
          <w:caps w:val="0"/>
        </w:rPr>
        <w:tab/>
      </w:r>
      <w:bookmarkStart w:id="0" w:name="_GoBack"/>
      <w:bookmarkEnd w:id="0"/>
      <w:r>
        <w:rPr>
          <w:rStyle w:val="CourtNameChar"/>
          <w:caps w:val="0"/>
        </w:rPr>
        <w:t xml:space="preserve">       </w:t>
      </w:r>
      <w:r w:rsidRPr="00DE1BE4">
        <w:rPr>
          <w:rStyle w:val="CourtNameChar"/>
          <w:b/>
          <w:caps w:val="0"/>
          <w:sz w:val="28"/>
          <w:szCs w:val="28"/>
        </w:rPr>
        <w:t>P</w:t>
      </w:r>
      <w:r w:rsidR="00051047">
        <w:rPr>
          <w:rStyle w:val="CourtNameChar"/>
          <w:b/>
          <w:caps w:val="0"/>
          <w:sz w:val="28"/>
          <w:szCs w:val="28"/>
        </w:rPr>
        <w:t>rotest</w:t>
      </w:r>
      <w:r w:rsidRPr="00DE1BE4">
        <w:rPr>
          <w:rStyle w:val="CourtNameChar"/>
          <w:b/>
          <w:caps w:val="0"/>
          <w:sz w:val="28"/>
          <w:szCs w:val="28"/>
        </w:rPr>
        <w:t xml:space="preserve"> No.</w:t>
      </w:r>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DEALERSHIP/FRANCHI</w:t>
            </w:r>
            <w:r w:rsidRPr="00BE21A8">
              <w:rPr>
                <w:rStyle w:val="PartiesChar"/>
                <w:caps/>
                <w:color w:val="FF0000"/>
                <w:sz w:val="24"/>
                <w:szCs w:val="24"/>
              </w:rPr>
              <w:t>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v</w:t>
            </w:r>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/DISTRIBUTOR/FRANCHISOR</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051047" w:rsidP="00051047">
                <w:pPr>
                  <w:pStyle w:val="AttorneyName"/>
                </w:pPr>
                <w:r w:rsidRPr="004A11B8">
                  <w:rPr>
                    <w:b/>
                    <w:sz w:val="24"/>
                    <w:szCs w:val="24"/>
                  </w:rPr>
                  <w:t>Protest</w:t>
                </w:r>
                <w:r w:rsidR="00CB45EA" w:rsidRPr="004A11B8">
                  <w:rPr>
                    <w:b/>
                    <w:sz w:val="24"/>
                    <w:szCs w:val="24"/>
                  </w:rPr>
                  <w:br/>
                  <w:t>[</w:t>
                </w:r>
                <w:r w:rsidRPr="004A11B8">
                  <w:rPr>
                    <w:b/>
                    <w:sz w:val="24"/>
                    <w:szCs w:val="24"/>
                  </w:rPr>
                  <w:t>Vehicle Code section</w:t>
                </w:r>
                <w:r w:rsidR="004A11B8" w:rsidRPr="004A11B8">
                  <w:rPr>
                    <w:b/>
                    <w:sz w:val="24"/>
                    <w:szCs w:val="24"/>
                  </w:rPr>
                  <w:t xml:space="preserve"> 306</w:t>
                </w:r>
                <w:r w:rsidR="008F0BEB">
                  <w:rPr>
                    <w:b/>
                    <w:sz w:val="24"/>
                    <w:szCs w:val="24"/>
                  </w:rPr>
                  <w:t>5</w:t>
                </w:r>
                <w:r w:rsidR="00CB45EA" w:rsidRPr="004A11B8">
                  <w:rPr>
                    <w:b/>
                    <w:sz w:val="24"/>
                    <w:szCs w:val="24"/>
                  </w:rPr>
                  <w:t>]</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Pr="00BE21A8">
        <w:rPr>
          <w:sz w:val="24"/>
          <w:szCs w:val="24"/>
        </w:rPr>
        <w:t>P</w:t>
      </w:r>
      <w:r w:rsidR="00306B3D">
        <w:rPr>
          <w:sz w:val="24"/>
          <w:szCs w:val="24"/>
        </w:rPr>
        <w:t>rotestant</w:t>
      </w:r>
      <w:r w:rsidRPr="00BE21A8">
        <w:rPr>
          <w:sz w:val="24"/>
          <w:szCs w:val="24"/>
        </w:rPr>
        <w:t xml:space="preserve">, </w:t>
      </w:r>
      <w:r w:rsidR="00D96EEC">
        <w:rPr>
          <w:color w:val="4E67C8" w:themeColor="accent1"/>
          <w:sz w:val="24"/>
          <w:szCs w:val="24"/>
        </w:rPr>
        <w:t xml:space="preserve">[enter </w:t>
      </w:r>
      <w:r w:rsidR="00306B3D">
        <w:rPr>
          <w:color w:val="4E67C8" w:themeColor="accent1"/>
          <w:sz w:val="24"/>
          <w:szCs w:val="24"/>
        </w:rPr>
        <w:t>Protestant</w:t>
      </w:r>
      <w:r w:rsidR="00D96EEC">
        <w:rPr>
          <w:color w:val="4E67C8" w:themeColor="accent1"/>
          <w:sz w:val="24"/>
          <w:szCs w:val="24"/>
        </w:rPr>
        <w:t xml:space="preserve"> name</w:t>
      </w:r>
      <w:r w:rsidR="00CB45EA" w:rsidRPr="00E777B2">
        <w:rPr>
          <w:color w:val="4E67C8" w:themeColor="accent1"/>
          <w:sz w:val="24"/>
          <w:szCs w:val="24"/>
        </w:rPr>
        <w:t>]</w:t>
      </w:r>
      <w:r w:rsidR="00306B3D">
        <w:rPr>
          <w:sz w:val="24"/>
          <w:szCs w:val="24"/>
        </w:rPr>
        <w:t xml:space="preserve">, </w:t>
      </w:r>
      <w:r w:rsidRPr="00BE21A8">
        <w:rPr>
          <w:sz w:val="24"/>
          <w:szCs w:val="24"/>
        </w:rPr>
        <w:t xml:space="preserve">files this </w:t>
      </w:r>
      <w:r w:rsidR="00A66E37">
        <w:rPr>
          <w:sz w:val="24"/>
          <w:szCs w:val="24"/>
        </w:rPr>
        <w:t>protest</w:t>
      </w:r>
      <w:r w:rsidRPr="00BE21A8">
        <w:rPr>
          <w:sz w:val="24"/>
          <w:szCs w:val="24"/>
        </w:rPr>
        <w:t xml:space="preserve"> under the</w:t>
      </w:r>
      <w:r>
        <w:rPr>
          <w:sz w:val="24"/>
          <w:szCs w:val="24"/>
        </w:rPr>
        <w:t xml:space="preserve"> provision of Cali</w:t>
      </w:r>
      <w:r w:rsidR="00306B3D">
        <w:rPr>
          <w:sz w:val="24"/>
          <w:szCs w:val="24"/>
        </w:rPr>
        <w:t xml:space="preserve">fornia Vehicle Code section </w:t>
      </w:r>
      <w:r w:rsidR="008F0BEB">
        <w:rPr>
          <w:sz w:val="24"/>
          <w:szCs w:val="24"/>
        </w:rPr>
        <w:t>3065</w:t>
      </w:r>
      <w:r w:rsidR="00343507">
        <w:rPr>
          <w:sz w:val="24"/>
          <w:szCs w:val="24"/>
        </w:rPr>
        <w:t xml:space="preserve"> </w:t>
      </w:r>
      <w:r>
        <w:rPr>
          <w:sz w:val="24"/>
          <w:szCs w:val="24"/>
        </w:rPr>
        <w:t>and alleges as follows:</w:t>
      </w:r>
    </w:p>
    <w:p w:rsidR="00BE21A8" w:rsidRPr="00BE21A8" w:rsidRDefault="00BE21A8" w:rsidP="00BE21A8">
      <w:pPr>
        <w:pStyle w:val="NoSpacing"/>
        <w:spacing w:line="480" w:lineRule="auto"/>
        <w:rPr>
          <w:sz w:val="24"/>
          <w:szCs w:val="24"/>
        </w:rPr>
      </w:pPr>
      <w:r w:rsidRPr="00BE21A8">
        <w:rPr>
          <w:sz w:val="24"/>
          <w:szCs w:val="24"/>
        </w:rPr>
        <w:tab/>
        <w:t>1</w:t>
      </w:r>
      <w:r>
        <w:rPr>
          <w:sz w:val="24"/>
          <w:szCs w:val="24"/>
        </w:rPr>
        <w:t>.</w:t>
      </w:r>
      <w:r>
        <w:rPr>
          <w:sz w:val="24"/>
          <w:szCs w:val="24"/>
        </w:rPr>
        <w:tab/>
        <w:t>P</w:t>
      </w:r>
      <w:r w:rsidR="00306B3D">
        <w:rPr>
          <w:sz w:val="24"/>
          <w:szCs w:val="24"/>
        </w:rPr>
        <w:t>rotestant</w:t>
      </w:r>
      <w:r>
        <w:rPr>
          <w:sz w:val="24"/>
          <w:szCs w:val="24"/>
        </w:rPr>
        <w:t xml:space="preserve"> is </w:t>
      </w:r>
      <w:r w:rsidR="00306B3D">
        <w:rPr>
          <w:sz w:val="24"/>
          <w:szCs w:val="24"/>
        </w:rPr>
        <w:t xml:space="preserve">a new motor dealer selling </w:t>
      </w:r>
      <w:r w:rsidR="00306B3D" w:rsidRPr="00BF2836">
        <w:rPr>
          <w:color w:val="4E67C8" w:themeColor="accent1"/>
          <w:sz w:val="24"/>
          <w:szCs w:val="24"/>
        </w:rPr>
        <w:t>[</w:t>
      </w:r>
      <w:r w:rsidR="00BF2836" w:rsidRPr="00BF2836">
        <w:rPr>
          <w:color w:val="4E67C8" w:themeColor="accent1"/>
          <w:sz w:val="24"/>
          <w:szCs w:val="24"/>
        </w:rPr>
        <w:t xml:space="preserve">enter </w:t>
      </w:r>
      <w:r w:rsidR="00C42A90">
        <w:rPr>
          <w:color w:val="4E67C8" w:themeColor="accent1"/>
          <w:sz w:val="24"/>
          <w:szCs w:val="24"/>
        </w:rPr>
        <w:t>line</w:t>
      </w:r>
      <w:r w:rsidR="00306B3D" w:rsidRPr="00BF2836">
        <w:rPr>
          <w:color w:val="4E67C8" w:themeColor="accent1"/>
          <w:sz w:val="24"/>
          <w:szCs w:val="24"/>
        </w:rPr>
        <w:t>]</w:t>
      </w:r>
      <w:r w:rsidRPr="00306B3D">
        <w:rPr>
          <w:color w:val="FF0000"/>
          <w:sz w:val="24"/>
          <w:szCs w:val="24"/>
        </w:rPr>
        <w:t xml:space="preserve"> </w:t>
      </w:r>
      <w:r>
        <w:rPr>
          <w:sz w:val="24"/>
          <w:szCs w:val="24"/>
        </w:rPr>
        <w:t xml:space="preserve">and </w:t>
      </w:r>
      <w:r w:rsidR="00306B3D">
        <w:rPr>
          <w:sz w:val="24"/>
          <w:szCs w:val="24"/>
        </w:rPr>
        <w:t xml:space="preserve">is located at </w:t>
      </w:r>
      <w:r w:rsidR="00306B3D" w:rsidRPr="00BF2836">
        <w:rPr>
          <w:color w:val="4E67C8" w:themeColor="accent1"/>
          <w:sz w:val="24"/>
          <w:szCs w:val="24"/>
        </w:rPr>
        <w:t>[address of dealership]</w:t>
      </w:r>
      <w:r w:rsidR="00BF2836" w:rsidRPr="00BF2836">
        <w:rPr>
          <w:color w:val="4E67C8" w:themeColor="accent1"/>
          <w:sz w:val="24"/>
          <w:szCs w:val="24"/>
        </w:rPr>
        <w:t>.</w:t>
      </w:r>
      <w:r w:rsidR="00306B3D" w:rsidRPr="00BF2836">
        <w:rPr>
          <w:color w:val="4E67C8" w:themeColor="accent1"/>
          <w:sz w:val="24"/>
          <w:szCs w:val="24"/>
        </w:rPr>
        <w:t xml:space="preserve"> </w:t>
      </w:r>
      <w:r w:rsidR="00BF2836">
        <w:rPr>
          <w:sz w:val="24"/>
          <w:szCs w:val="24"/>
        </w:rPr>
        <w:t>Protestant’s telephone number is</w:t>
      </w:r>
      <w:r w:rsidR="00CB45EA">
        <w:rPr>
          <w:sz w:val="24"/>
          <w:szCs w:val="24"/>
        </w:rPr>
        <w:t xml:space="preserve"> </w:t>
      </w:r>
      <w:r w:rsidR="00CB45EA" w:rsidRPr="00E777B2">
        <w:rPr>
          <w:color w:val="4E67C8" w:themeColor="accent1"/>
          <w:sz w:val="24"/>
          <w:szCs w:val="24"/>
        </w:rPr>
        <w:t>[enter telephone number]</w:t>
      </w:r>
      <w:r w:rsidR="00F17E85">
        <w:rPr>
          <w:sz w:val="24"/>
          <w:szCs w:val="24"/>
        </w:rPr>
        <w:t>.</w:t>
      </w:r>
    </w:p>
    <w:p w:rsidR="00BE21A8" w:rsidRDefault="009B1198" w:rsidP="009B1198">
      <w:pPr>
        <w:pStyle w:val="NoSpacing"/>
        <w:spacing w:line="360" w:lineRule="auto"/>
        <w:rPr>
          <w:sz w:val="24"/>
          <w:szCs w:val="24"/>
        </w:rPr>
      </w:pPr>
      <w:r>
        <w:rPr>
          <w:sz w:val="24"/>
          <w:szCs w:val="24"/>
        </w:rPr>
        <w:tab/>
        <w:t>2.</w:t>
      </w:r>
      <w:r>
        <w:rPr>
          <w:sz w:val="24"/>
          <w:szCs w:val="24"/>
        </w:rPr>
        <w:tab/>
        <w:t xml:space="preserve">Respondent </w:t>
      </w:r>
      <w:r w:rsidR="00910F68">
        <w:rPr>
          <w:sz w:val="24"/>
          <w:szCs w:val="24"/>
        </w:rPr>
        <w:t>distributes/manufactures</w:t>
      </w:r>
      <w:r w:rsidR="00BF2836">
        <w:rPr>
          <w:sz w:val="24"/>
          <w:szCs w:val="24"/>
        </w:rPr>
        <w:t xml:space="preserve"> </w:t>
      </w:r>
      <w:r w:rsidR="00BF2836" w:rsidRPr="00BF2836">
        <w:rPr>
          <w:color w:val="4E67C8" w:themeColor="accent1"/>
          <w:sz w:val="24"/>
          <w:szCs w:val="24"/>
        </w:rPr>
        <w:t xml:space="preserve">[enter </w:t>
      </w:r>
      <w:r w:rsidR="00C42A90">
        <w:rPr>
          <w:color w:val="4E67C8" w:themeColor="accent1"/>
          <w:sz w:val="24"/>
          <w:szCs w:val="24"/>
        </w:rPr>
        <w:t>line</w:t>
      </w:r>
      <w:r w:rsidR="00BF2836" w:rsidRPr="00BF2836">
        <w:rPr>
          <w:color w:val="4E67C8" w:themeColor="accent1"/>
          <w:sz w:val="24"/>
          <w:szCs w:val="24"/>
        </w:rPr>
        <w:t>]</w:t>
      </w:r>
      <w:r>
        <w:rPr>
          <w:sz w:val="24"/>
          <w:szCs w:val="24"/>
        </w:rPr>
        <w:t xml:space="preserve"> </w:t>
      </w:r>
      <w:r w:rsidR="00315F74">
        <w:rPr>
          <w:sz w:val="24"/>
          <w:szCs w:val="24"/>
        </w:rPr>
        <w:t>products and</w:t>
      </w:r>
      <w:r w:rsidR="00475FA6">
        <w:rPr>
          <w:sz w:val="24"/>
          <w:szCs w:val="24"/>
        </w:rPr>
        <w:t xml:space="preserve"> </w:t>
      </w:r>
      <w:r w:rsidR="00315F74">
        <w:rPr>
          <w:sz w:val="24"/>
          <w:szCs w:val="24"/>
        </w:rPr>
        <w:t>is the franchisor of Protes</w:t>
      </w:r>
      <w:r w:rsidR="00475FA6">
        <w:rPr>
          <w:sz w:val="24"/>
          <w:szCs w:val="24"/>
        </w:rPr>
        <w:t>t</w:t>
      </w:r>
      <w:r w:rsidR="00315F74">
        <w:rPr>
          <w:sz w:val="24"/>
          <w:szCs w:val="24"/>
        </w:rPr>
        <w:t>ant.</w:t>
      </w:r>
    </w:p>
    <w:p w:rsidR="009B1198" w:rsidRDefault="009B1198" w:rsidP="009B1198">
      <w:pPr>
        <w:pStyle w:val="NoSpacing"/>
        <w:spacing w:line="360" w:lineRule="auto"/>
        <w:rPr>
          <w:sz w:val="24"/>
          <w:szCs w:val="24"/>
        </w:rPr>
      </w:pPr>
      <w:r>
        <w:rPr>
          <w:sz w:val="24"/>
          <w:szCs w:val="24"/>
        </w:rPr>
        <w:tab/>
        <w:t>3.</w:t>
      </w:r>
      <w:r>
        <w:rPr>
          <w:sz w:val="24"/>
          <w:szCs w:val="24"/>
        </w:rPr>
        <w:tab/>
        <w:t>P</w:t>
      </w:r>
      <w:r w:rsidR="00BF2836">
        <w:rPr>
          <w:sz w:val="24"/>
          <w:szCs w:val="24"/>
        </w:rPr>
        <w:t>rotestant</w:t>
      </w:r>
      <w:r>
        <w:rPr>
          <w:sz w:val="24"/>
          <w:szCs w:val="24"/>
        </w:rPr>
        <w:t xml:space="preserve"> is represented in this matter by </w:t>
      </w:r>
      <w:r w:rsidRPr="003E64A8">
        <w:rPr>
          <w:color w:val="4E67C8" w:themeColor="accent1"/>
          <w:sz w:val="24"/>
          <w:szCs w:val="24"/>
        </w:rPr>
        <w:t xml:space="preserve">[Name of Attorney or </w:t>
      </w:r>
      <w:r w:rsidR="00BF2836" w:rsidRPr="003E64A8">
        <w:rPr>
          <w:color w:val="4E67C8" w:themeColor="accent1"/>
          <w:sz w:val="24"/>
          <w:szCs w:val="24"/>
        </w:rPr>
        <w:t xml:space="preserve">Protestant’s </w:t>
      </w:r>
      <w:r w:rsidR="00BF2836" w:rsidRPr="003E64A8">
        <w:rPr>
          <w:color w:val="4E67C8" w:themeColor="accent1"/>
          <w:sz w:val="24"/>
          <w:szCs w:val="24"/>
        </w:rPr>
        <w:lastRenderedPageBreak/>
        <w:t>Dealer Principal authorized representative</w:t>
      </w:r>
      <w:r w:rsidRPr="003E64A8">
        <w:rPr>
          <w:color w:val="4E67C8" w:themeColor="accent1"/>
          <w:sz w:val="24"/>
          <w:szCs w:val="24"/>
        </w:rPr>
        <w:t>]</w:t>
      </w:r>
      <w:r>
        <w:rPr>
          <w:sz w:val="24"/>
          <w:szCs w:val="24"/>
        </w:rPr>
        <w:t>, whose address</w:t>
      </w:r>
      <w:r w:rsidR="00F910B5">
        <w:rPr>
          <w:sz w:val="24"/>
          <w:szCs w:val="24"/>
        </w:rPr>
        <w:t xml:space="preserve"> </w:t>
      </w:r>
      <w:r>
        <w:rPr>
          <w:sz w:val="24"/>
          <w:szCs w:val="24"/>
        </w:rPr>
        <w:t xml:space="preserve">is </w:t>
      </w:r>
      <w:r w:rsidR="00E777B2" w:rsidRPr="00E777B2">
        <w:rPr>
          <w:color w:val="4E67C8" w:themeColor="accent1"/>
          <w:sz w:val="24"/>
          <w:szCs w:val="24"/>
        </w:rPr>
        <w:t>[enter address]</w:t>
      </w:r>
      <w:r w:rsidR="00F910B5" w:rsidRPr="00E777B2">
        <w:rPr>
          <w:color w:val="4E67C8" w:themeColor="accent1"/>
          <w:sz w:val="24"/>
          <w:szCs w:val="24"/>
        </w:rPr>
        <w:t xml:space="preserve"> </w:t>
      </w:r>
      <w:r w:rsidR="00F910B5">
        <w:rPr>
          <w:sz w:val="24"/>
          <w:szCs w:val="24"/>
        </w:rPr>
        <w:t xml:space="preserve">and telephone number is </w:t>
      </w:r>
      <w:r w:rsidR="00E777B2" w:rsidRPr="00E777B2">
        <w:rPr>
          <w:color w:val="4E67C8" w:themeColor="accent1"/>
          <w:sz w:val="24"/>
          <w:szCs w:val="24"/>
        </w:rPr>
        <w:t>[enter telephone number]</w:t>
      </w:r>
      <w:r w:rsidR="00F910B5">
        <w:rPr>
          <w:sz w:val="24"/>
          <w:szCs w:val="24"/>
        </w:rPr>
        <w:t>.</w:t>
      </w:r>
    </w:p>
    <w:p w:rsidR="00F910B5" w:rsidRDefault="00F910B5" w:rsidP="009B1198">
      <w:pPr>
        <w:pStyle w:val="NoSpacing"/>
        <w:spacing w:line="360" w:lineRule="auto"/>
        <w:rPr>
          <w:rFonts w:ascii="Times New Roman" w:hAnsi="Times New Roman"/>
          <w:sz w:val="24"/>
        </w:rPr>
      </w:pPr>
      <w:r>
        <w:rPr>
          <w:sz w:val="24"/>
          <w:szCs w:val="24"/>
        </w:rPr>
        <w:tab/>
        <w:t>4.</w:t>
      </w:r>
      <w:r>
        <w:rPr>
          <w:sz w:val="24"/>
          <w:szCs w:val="24"/>
        </w:rPr>
        <w:tab/>
      </w:r>
      <w:r w:rsidR="004B3E10">
        <w:rPr>
          <w:rFonts w:ascii="Times New Roman" w:hAnsi="Times New Roman"/>
          <w:sz w:val="24"/>
        </w:rPr>
        <w:t>Protestant desires to appear before the Board to protest and present evidence pertaining to the actions of Respondent, as follows:</w:t>
      </w:r>
    </w:p>
    <w:p w:rsidR="004B3E10" w:rsidRDefault="004B3E10" w:rsidP="009B1198">
      <w:pPr>
        <w:pStyle w:val="NoSpacing"/>
        <w:spacing w:line="360" w:lineRule="auto"/>
        <w:rPr>
          <w:sz w:val="24"/>
          <w:szCs w:val="24"/>
        </w:rPr>
      </w:pPr>
      <w:r>
        <w:rPr>
          <w:rFonts w:ascii="Times New Roman" w:hAnsi="Times New Roman"/>
          <w:sz w:val="24"/>
        </w:rPr>
        <w:tab/>
      </w:r>
      <w:r>
        <w:rPr>
          <w:rFonts w:ascii="Times New Roman" w:hAnsi="Times New Roman"/>
          <w:sz w:val="24"/>
        </w:rPr>
        <w:tab/>
      </w:r>
      <w:r>
        <w:rPr>
          <w:rFonts w:ascii="Times New Roman" w:hAnsi="Times New Roman"/>
          <w:color w:val="4E67C8" w:themeColor="accent1"/>
          <w:sz w:val="24"/>
        </w:rPr>
        <w:t>[L</w:t>
      </w:r>
      <w:r w:rsidRPr="004B3E10">
        <w:rPr>
          <w:rFonts w:ascii="Times New Roman" w:hAnsi="Times New Roman"/>
          <w:color w:val="4E67C8" w:themeColor="accent1"/>
          <w:sz w:val="24"/>
        </w:rPr>
        <w:t>ist actions]</w:t>
      </w:r>
    </w:p>
    <w:p w:rsidR="00F910B5" w:rsidRDefault="00F910B5" w:rsidP="009B1198">
      <w:pPr>
        <w:pStyle w:val="NoSpacing"/>
        <w:spacing w:line="360" w:lineRule="auto"/>
        <w:rPr>
          <w:rFonts w:ascii="Times New Roman" w:hAnsi="Times New Roman"/>
          <w:sz w:val="24"/>
        </w:rPr>
      </w:pPr>
      <w:r>
        <w:rPr>
          <w:sz w:val="24"/>
          <w:szCs w:val="24"/>
        </w:rPr>
        <w:tab/>
        <w:t>5.</w:t>
      </w:r>
      <w:r>
        <w:rPr>
          <w:sz w:val="24"/>
          <w:szCs w:val="24"/>
        </w:rPr>
        <w:tab/>
      </w:r>
      <w:r w:rsidR="004B3E10">
        <w:rPr>
          <w:rFonts w:ascii="Times New Roman" w:hAnsi="Times New Roman"/>
          <w:sz w:val="24"/>
        </w:rPr>
        <w:t>Respondent's actions are in violat</w:t>
      </w:r>
      <w:r w:rsidR="008F0BEB">
        <w:rPr>
          <w:rFonts w:ascii="Times New Roman" w:hAnsi="Times New Roman"/>
          <w:sz w:val="24"/>
        </w:rPr>
        <w:t>ion of Vehicle Code section 3065</w:t>
      </w:r>
      <w:r w:rsidR="004B3E10">
        <w:rPr>
          <w:rFonts w:ascii="Times New Roman" w:hAnsi="Times New Roman"/>
          <w:sz w:val="24"/>
        </w:rPr>
        <w:t xml:space="preserve"> in that:</w:t>
      </w:r>
    </w:p>
    <w:p w:rsidR="004B3E10" w:rsidRDefault="004B3E10" w:rsidP="009B1198">
      <w:pPr>
        <w:pStyle w:val="NoSpacing"/>
        <w:spacing w:line="360" w:lineRule="auto"/>
        <w:rPr>
          <w:sz w:val="24"/>
          <w:szCs w:val="24"/>
        </w:rPr>
      </w:pPr>
      <w:r>
        <w:rPr>
          <w:rFonts w:ascii="Times New Roman" w:hAnsi="Times New Roman"/>
          <w:sz w:val="24"/>
        </w:rPr>
        <w:tab/>
      </w:r>
      <w:r>
        <w:rPr>
          <w:rFonts w:ascii="Times New Roman" w:hAnsi="Times New Roman"/>
          <w:sz w:val="24"/>
        </w:rPr>
        <w:tab/>
      </w:r>
      <w:r w:rsidRPr="004B3E10">
        <w:rPr>
          <w:rFonts w:ascii="Times New Roman" w:hAnsi="Times New Roman"/>
          <w:color w:val="4E67C8" w:themeColor="accent1"/>
          <w:sz w:val="24"/>
        </w:rPr>
        <w:t>[List actions]</w:t>
      </w:r>
    </w:p>
    <w:p w:rsidR="005F0547" w:rsidRDefault="00F910B5" w:rsidP="004B3E10">
      <w:pPr>
        <w:pStyle w:val="NoSpacing"/>
        <w:spacing w:line="360" w:lineRule="auto"/>
        <w:rPr>
          <w:sz w:val="24"/>
          <w:szCs w:val="24"/>
        </w:rPr>
      </w:pPr>
      <w:r>
        <w:rPr>
          <w:sz w:val="24"/>
          <w:szCs w:val="24"/>
        </w:rPr>
        <w:tab/>
        <w:t>6.</w:t>
      </w:r>
      <w:r>
        <w:rPr>
          <w:sz w:val="24"/>
          <w:szCs w:val="24"/>
        </w:rPr>
        <w:tab/>
      </w:r>
      <w:r w:rsidR="004B3E10">
        <w:rPr>
          <w:rFonts w:ascii="Times New Roman" w:hAnsi="Times New Roman"/>
          <w:sz w:val="24"/>
        </w:rPr>
        <w:t xml:space="preserve">Protestant seeks a determination from the New Motor Vehicle Board, pursuant to this protest, that </w:t>
      </w:r>
      <w:r w:rsidR="004B3E10" w:rsidRPr="004B3E10">
        <w:rPr>
          <w:rFonts w:ascii="Times New Roman" w:hAnsi="Times New Roman"/>
          <w:color w:val="4E67C8" w:themeColor="accent1"/>
          <w:sz w:val="24"/>
        </w:rPr>
        <w:t>[enter action]</w:t>
      </w:r>
      <w:r w:rsidR="004B3E10">
        <w:rPr>
          <w:rFonts w:ascii="Times New Roman" w:hAnsi="Times New Roman"/>
          <w:sz w:val="24"/>
        </w:rPr>
        <w:t>.</w:t>
      </w:r>
    </w:p>
    <w:p w:rsidR="00F910B5" w:rsidRDefault="005F0547" w:rsidP="00F910B5">
      <w:pPr>
        <w:pStyle w:val="NoSpacing"/>
        <w:spacing w:line="360" w:lineRule="auto"/>
        <w:rPr>
          <w:sz w:val="24"/>
          <w:szCs w:val="24"/>
        </w:rPr>
      </w:pPr>
      <w:r>
        <w:rPr>
          <w:sz w:val="24"/>
          <w:szCs w:val="24"/>
        </w:rPr>
        <w:tab/>
        <w:t>7</w:t>
      </w:r>
      <w:r w:rsidR="00F910B5">
        <w:rPr>
          <w:sz w:val="24"/>
          <w:szCs w:val="24"/>
        </w:rPr>
        <w:t>.</w:t>
      </w:r>
      <w:r w:rsidR="00F910B5">
        <w:rPr>
          <w:sz w:val="24"/>
          <w:szCs w:val="24"/>
        </w:rPr>
        <w:tab/>
      </w:r>
      <w:r w:rsidR="001D5E41" w:rsidRPr="001D5E41">
        <w:rPr>
          <w:sz w:val="24"/>
          <w:szCs w:val="24"/>
        </w:rPr>
        <w:t xml:space="preserve">Protestant and its attorney(s) desire to appear before the Board and estimate that the hearing in this matter will take </w:t>
      </w:r>
      <w:r w:rsidR="008619E6" w:rsidRPr="008619E6">
        <w:rPr>
          <w:color w:val="4E67C8" w:themeColor="accent1"/>
          <w:sz w:val="24"/>
          <w:szCs w:val="24"/>
        </w:rPr>
        <w:t xml:space="preserve">[enter number of days] </w:t>
      </w:r>
      <w:r w:rsidR="001D5E41" w:rsidRPr="001D5E41">
        <w:rPr>
          <w:sz w:val="24"/>
          <w:szCs w:val="24"/>
        </w:rPr>
        <w:t>days to complete.</w:t>
      </w:r>
    </w:p>
    <w:p w:rsidR="00F910B5" w:rsidRDefault="001D5E41" w:rsidP="00F910B5">
      <w:pPr>
        <w:pStyle w:val="NoSpacing"/>
        <w:spacing w:line="360" w:lineRule="auto"/>
        <w:rPr>
          <w:sz w:val="24"/>
          <w:szCs w:val="24"/>
        </w:rPr>
      </w:pPr>
      <w:r>
        <w:rPr>
          <w:sz w:val="24"/>
          <w:szCs w:val="24"/>
        </w:rPr>
        <w:tab/>
        <w:t>8.</w:t>
      </w:r>
      <w:r>
        <w:rPr>
          <w:sz w:val="24"/>
          <w:szCs w:val="24"/>
        </w:rPr>
        <w:tab/>
        <w:t>A Pre-Hearing Conference is requested.</w:t>
      </w:r>
    </w:p>
    <w:p w:rsidR="001D5E41" w:rsidRDefault="001D5E41" w:rsidP="004B3E10">
      <w:pPr>
        <w:pStyle w:val="NoSpacing"/>
        <w:spacing w:line="360" w:lineRule="auto"/>
        <w:rPr>
          <w:sz w:val="24"/>
          <w:szCs w:val="24"/>
        </w:rPr>
      </w:pPr>
      <w:r>
        <w:rPr>
          <w:sz w:val="24"/>
          <w:szCs w:val="24"/>
        </w:rPr>
        <w:tab/>
      </w:r>
    </w:p>
    <w:p w:rsidR="001D5E41" w:rsidRDefault="001D5E41" w:rsidP="00F910B5">
      <w:pPr>
        <w:pStyle w:val="NoSpacing"/>
        <w:spacing w:line="360" w:lineRule="auto"/>
        <w:rPr>
          <w:sz w:val="24"/>
          <w:szCs w:val="24"/>
        </w:rPr>
      </w:pPr>
    </w:p>
    <w:p w:rsidR="00F910B5" w:rsidRDefault="00F910B5" w:rsidP="00F910B5">
      <w:pPr>
        <w:pStyle w:val="NoSpacing"/>
        <w:spacing w:line="360" w:lineRule="auto"/>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lastRenderedPageBreak/>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D5E41"/>
    <w:rsid w:val="001D62EE"/>
    <w:rsid w:val="0022340C"/>
    <w:rsid w:val="002659FD"/>
    <w:rsid w:val="00306B3D"/>
    <w:rsid w:val="00315F74"/>
    <w:rsid w:val="00323377"/>
    <w:rsid w:val="00343507"/>
    <w:rsid w:val="00396944"/>
    <w:rsid w:val="003A2162"/>
    <w:rsid w:val="003A65EA"/>
    <w:rsid w:val="003D473F"/>
    <w:rsid w:val="003E64A8"/>
    <w:rsid w:val="003F04FC"/>
    <w:rsid w:val="003F53AF"/>
    <w:rsid w:val="00441EBC"/>
    <w:rsid w:val="00474407"/>
    <w:rsid w:val="00475FA6"/>
    <w:rsid w:val="004A11B8"/>
    <w:rsid w:val="004B3E10"/>
    <w:rsid w:val="00521A4D"/>
    <w:rsid w:val="00574CE6"/>
    <w:rsid w:val="00596FE3"/>
    <w:rsid w:val="005F0547"/>
    <w:rsid w:val="00663196"/>
    <w:rsid w:val="006E2BD1"/>
    <w:rsid w:val="0071462B"/>
    <w:rsid w:val="007357F6"/>
    <w:rsid w:val="0083608B"/>
    <w:rsid w:val="008619E6"/>
    <w:rsid w:val="00895FB1"/>
    <w:rsid w:val="008C20DE"/>
    <w:rsid w:val="008C5774"/>
    <w:rsid w:val="008F0BEB"/>
    <w:rsid w:val="00910F68"/>
    <w:rsid w:val="009516CB"/>
    <w:rsid w:val="009918DE"/>
    <w:rsid w:val="009B1198"/>
    <w:rsid w:val="009B5E7E"/>
    <w:rsid w:val="009F0E74"/>
    <w:rsid w:val="00A453B3"/>
    <w:rsid w:val="00A66E37"/>
    <w:rsid w:val="00A67E8F"/>
    <w:rsid w:val="00A82765"/>
    <w:rsid w:val="00A90E8B"/>
    <w:rsid w:val="00AE557D"/>
    <w:rsid w:val="00B67903"/>
    <w:rsid w:val="00BD4A8B"/>
    <w:rsid w:val="00BE21A8"/>
    <w:rsid w:val="00BF2836"/>
    <w:rsid w:val="00C42A90"/>
    <w:rsid w:val="00CB45EA"/>
    <w:rsid w:val="00D96EEC"/>
    <w:rsid w:val="00DA1403"/>
    <w:rsid w:val="00DB2AB5"/>
    <w:rsid w:val="00DE1BE4"/>
    <w:rsid w:val="00E777B2"/>
    <w:rsid w:val="00F17E8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A78C6A6"/>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8D384-4661-456D-B51D-80EB5624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0</TotalTime>
  <Pages>3</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Protest
[Vehicle Code section 3064]</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[Vehicle Code section 3065]</dc:title>
  <dc:creator>Ohta, Eugene E.@NMVB</dc:creator>
  <cp:lastModifiedBy>Ohta, Eugene E.@NMVB</cp:lastModifiedBy>
  <cp:revision>4</cp:revision>
  <dcterms:created xsi:type="dcterms:W3CDTF">2018-11-20T20:27:00Z</dcterms:created>
  <dcterms:modified xsi:type="dcterms:W3CDTF">2019-07-29T22:46:00Z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