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142464" w:rsidP="00596FE3">
      <w:pPr>
        <w:pStyle w:val="AttorneyName"/>
        <w:jc w:val="center"/>
        <w:rPr>
          <w:b/>
          <w:color w:val="FF0000"/>
          <w:sz w:val="24"/>
          <w:szCs w:val="24"/>
        </w:rPr>
      </w:pPr>
      <w:r>
        <w:rPr>
          <w:b/>
          <w:color w:val="FF0000"/>
          <w:sz w:val="24"/>
          <w:szCs w:val="24"/>
        </w:rPr>
        <w:t>307</w:t>
      </w:r>
      <w:r w:rsidR="004B3E10">
        <w:rPr>
          <w:b/>
          <w:color w:val="FF0000"/>
          <w:sz w:val="24"/>
          <w:szCs w:val="24"/>
        </w:rPr>
        <w:t>4 Delivery and Preparation Reimbursement</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w:t>
      </w:r>
      <w:r w:rsidR="00B37730">
        <w:rPr>
          <w:rStyle w:val="CourtNameChar"/>
          <w:caps w:val="0"/>
          <w:sz w:val="24"/>
          <w:szCs w:val="24"/>
        </w:rPr>
        <w:t>rotest</w:t>
      </w:r>
      <w:r w:rsidRPr="00DE1BE4">
        <w:rPr>
          <w:rStyle w:val="CourtNameChar"/>
          <w:caps w:val="0"/>
          <w:sz w:val="24"/>
          <w:szCs w:val="24"/>
        </w:rPr>
        <w:t xml:space="preserve"> of</w:t>
      </w:r>
      <w:r>
        <w:rPr>
          <w:rStyle w:val="CourtNameChar"/>
          <w:caps w:val="0"/>
        </w:rPr>
        <w:tab/>
      </w:r>
      <w:r>
        <w:rPr>
          <w:rStyle w:val="CourtNameChar"/>
          <w:caps w:val="0"/>
        </w:rPr>
        <w:tab/>
      </w:r>
      <w:r w:rsidR="00B37730">
        <w:rPr>
          <w:rStyle w:val="CourtNameChar"/>
          <w:caps w:val="0"/>
        </w:rPr>
        <w:tab/>
      </w:r>
      <w:r>
        <w:rPr>
          <w:rStyle w:val="CourtNameChar"/>
          <w:caps w:val="0"/>
        </w:rPr>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r w:rsidR="00141A28">
        <w:rPr>
          <w:rStyle w:val="CourtNameChar"/>
          <w:b/>
          <w:caps w:val="0"/>
          <w:sz w:val="28"/>
          <w:szCs w:val="28"/>
        </w:rPr>
        <w:t xml:space="preserve"> </w:t>
      </w:r>
      <w:r w:rsidR="00141A28">
        <w:rPr>
          <w:color w:val="FF0000"/>
          <w:sz w:val="24"/>
          <w:szCs w:val="24"/>
        </w:rPr>
        <w:t>(</w:t>
      </w:r>
      <w:proofErr w:type="gramStart"/>
      <w:r w:rsidR="00141A28">
        <w:rPr>
          <w:color w:val="FF0000"/>
          <w:sz w:val="24"/>
          <w:szCs w:val="24"/>
        </w:rPr>
        <w:t>leave</w:t>
      </w:r>
      <w:proofErr w:type="gramEnd"/>
      <w:r w:rsidR="00141A28">
        <w:rPr>
          <w:color w:val="FF0000"/>
          <w:sz w:val="24"/>
          <w:szCs w:val="24"/>
        </w:rPr>
        <w:t xml:space="preserve"> blank)</w:t>
      </w:r>
      <w:bookmarkStart w:id="0" w:name="_GoBack"/>
      <w:bookmarkEnd w:id="0"/>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051047">
                <w:pPr>
                  <w:pStyle w:val="AttorneyName"/>
                </w:pPr>
                <w:r w:rsidRPr="004A11B8">
                  <w:rPr>
                    <w:b/>
                    <w:sz w:val="24"/>
                    <w:szCs w:val="24"/>
                  </w:rPr>
                  <w:t>Protest</w:t>
                </w:r>
                <w:r w:rsidR="00CB45EA" w:rsidRPr="004A11B8">
                  <w:rPr>
                    <w:b/>
                    <w:sz w:val="24"/>
                    <w:szCs w:val="24"/>
                  </w:rPr>
                  <w:br/>
                  <w:t>[</w:t>
                </w:r>
                <w:r w:rsidRPr="004A11B8">
                  <w:rPr>
                    <w:b/>
                    <w:sz w:val="24"/>
                    <w:szCs w:val="24"/>
                  </w:rPr>
                  <w:t>Vehicle Code section</w:t>
                </w:r>
                <w:r w:rsidR="00142464">
                  <w:rPr>
                    <w:b/>
                    <w:sz w:val="24"/>
                    <w:szCs w:val="24"/>
                  </w:rPr>
                  <w:t xml:space="preserve"> 307</w:t>
                </w:r>
                <w:r w:rsidR="004B3E10">
                  <w:rPr>
                    <w:b/>
                    <w:sz w:val="24"/>
                    <w:szCs w:val="24"/>
                  </w:rPr>
                  <w:t>4</w:t>
                </w:r>
                <w:r w:rsidR="00CB45EA" w:rsidRPr="004A11B8">
                  <w:rPr>
                    <w:b/>
                    <w:sz w:val="24"/>
                    <w:szCs w:val="24"/>
                  </w:rPr>
                  <w:t>]</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A66E37">
        <w:rPr>
          <w:sz w:val="24"/>
          <w:szCs w:val="24"/>
        </w:rPr>
        <w:t>protest</w:t>
      </w:r>
      <w:r w:rsidRPr="00BE21A8">
        <w:rPr>
          <w:sz w:val="24"/>
          <w:szCs w:val="24"/>
        </w:rPr>
        <w:t xml:space="preserve"> under the</w:t>
      </w:r>
      <w:r>
        <w:rPr>
          <w:sz w:val="24"/>
          <w:szCs w:val="24"/>
        </w:rPr>
        <w:t xml:space="preserve"> provision of Cali</w:t>
      </w:r>
      <w:r w:rsidR="00306B3D">
        <w:rPr>
          <w:sz w:val="24"/>
          <w:szCs w:val="24"/>
        </w:rPr>
        <w:t xml:space="preserve">fornia Vehicle Code section </w:t>
      </w:r>
      <w:r w:rsidR="00142464">
        <w:rPr>
          <w:sz w:val="24"/>
          <w:szCs w:val="24"/>
        </w:rPr>
        <w:t>307</w:t>
      </w:r>
      <w:r w:rsidR="004B3E10">
        <w:rPr>
          <w:sz w:val="24"/>
          <w:szCs w:val="24"/>
        </w:rPr>
        <w:t>4</w:t>
      </w:r>
      <w:r w:rsidR="00343507">
        <w:rPr>
          <w:sz w:val="24"/>
          <w:szCs w:val="24"/>
        </w:rPr>
        <w:t xml:space="preserve"> </w:t>
      </w:r>
      <w:r>
        <w:rPr>
          <w:sz w:val="24"/>
          <w:szCs w:val="24"/>
        </w:rPr>
        <w:t>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BF2836" w:rsidRPr="00BF2836">
        <w:rPr>
          <w:color w:val="4E67C8" w:themeColor="accent1"/>
          <w:sz w:val="24"/>
          <w:szCs w:val="24"/>
        </w:rPr>
        <w:t xml:space="preserve">enter </w:t>
      </w:r>
      <w:r w:rsidR="00832D51">
        <w:rPr>
          <w:color w:val="4E67C8" w:themeColor="accent1"/>
          <w:sz w:val="24"/>
          <w:szCs w:val="24"/>
        </w:rPr>
        <w:t>line make</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910F68">
        <w:rPr>
          <w:sz w:val="24"/>
          <w:szCs w:val="24"/>
        </w:rPr>
        <w:t>distributes/manufactures</w:t>
      </w:r>
      <w:r w:rsidR="00BF2836">
        <w:rPr>
          <w:sz w:val="24"/>
          <w:szCs w:val="24"/>
        </w:rPr>
        <w:t xml:space="preserve"> </w:t>
      </w:r>
      <w:r w:rsidR="00BF2836" w:rsidRPr="00BF2836">
        <w:rPr>
          <w:color w:val="4E67C8" w:themeColor="accent1"/>
          <w:sz w:val="24"/>
          <w:szCs w:val="24"/>
        </w:rPr>
        <w:t xml:space="preserve">[enter </w:t>
      </w:r>
      <w:r w:rsidR="00832D51">
        <w:rPr>
          <w:color w:val="4E67C8" w:themeColor="accent1"/>
          <w:sz w:val="24"/>
          <w:szCs w:val="24"/>
        </w:rPr>
        <w:t>line make</w:t>
      </w:r>
      <w:r w:rsidR="00BF2836" w:rsidRPr="00BF2836">
        <w:rPr>
          <w:color w:val="4E67C8" w:themeColor="accent1"/>
          <w:sz w:val="24"/>
          <w:szCs w:val="24"/>
        </w:rPr>
        <w:t>]</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rFonts w:ascii="Times New Roman" w:hAnsi="Times New Roman"/>
          <w:sz w:val="24"/>
        </w:rPr>
      </w:pPr>
      <w:r>
        <w:rPr>
          <w:sz w:val="24"/>
          <w:szCs w:val="24"/>
        </w:rPr>
        <w:tab/>
        <w:t>4.</w:t>
      </w:r>
      <w:r>
        <w:rPr>
          <w:sz w:val="24"/>
          <w:szCs w:val="24"/>
        </w:rPr>
        <w:tab/>
      </w:r>
      <w:r w:rsidR="004B3E10">
        <w:rPr>
          <w:rFonts w:ascii="Times New Roman" w:hAnsi="Times New Roman"/>
          <w:sz w:val="24"/>
        </w:rPr>
        <w:t>Protestant desires to appear before the Board to protest and present evidence pertaining to the actions of Respondent, as follows:</w:t>
      </w:r>
    </w:p>
    <w:p w:rsidR="004B3E10" w:rsidRDefault="004B3E10" w:rsidP="009B1198">
      <w:pPr>
        <w:pStyle w:val="NoSpacing"/>
        <w:spacing w:line="360" w:lineRule="auto"/>
        <w:rPr>
          <w:sz w:val="24"/>
          <w:szCs w:val="24"/>
        </w:rPr>
      </w:pPr>
      <w:r>
        <w:rPr>
          <w:rFonts w:ascii="Times New Roman" w:hAnsi="Times New Roman"/>
          <w:sz w:val="24"/>
        </w:rPr>
        <w:tab/>
      </w:r>
      <w:r>
        <w:rPr>
          <w:rFonts w:ascii="Times New Roman" w:hAnsi="Times New Roman"/>
          <w:sz w:val="24"/>
        </w:rPr>
        <w:tab/>
      </w:r>
      <w:r>
        <w:rPr>
          <w:rFonts w:ascii="Times New Roman" w:hAnsi="Times New Roman"/>
          <w:color w:val="4E67C8" w:themeColor="accent1"/>
          <w:sz w:val="24"/>
        </w:rPr>
        <w:t>[L</w:t>
      </w:r>
      <w:r w:rsidRPr="004B3E10">
        <w:rPr>
          <w:rFonts w:ascii="Times New Roman" w:hAnsi="Times New Roman"/>
          <w:color w:val="4E67C8" w:themeColor="accent1"/>
          <w:sz w:val="24"/>
        </w:rPr>
        <w:t>ist actions]</w:t>
      </w:r>
    </w:p>
    <w:p w:rsidR="00F910B5" w:rsidRDefault="00F910B5" w:rsidP="009B1198">
      <w:pPr>
        <w:pStyle w:val="NoSpacing"/>
        <w:spacing w:line="360" w:lineRule="auto"/>
        <w:rPr>
          <w:rFonts w:ascii="Times New Roman" w:hAnsi="Times New Roman"/>
          <w:sz w:val="24"/>
        </w:rPr>
      </w:pPr>
      <w:r>
        <w:rPr>
          <w:sz w:val="24"/>
          <w:szCs w:val="24"/>
        </w:rPr>
        <w:tab/>
        <w:t>5.</w:t>
      </w:r>
      <w:r>
        <w:rPr>
          <w:sz w:val="24"/>
          <w:szCs w:val="24"/>
        </w:rPr>
        <w:tab/>
      </w:r>
      <w:r w:rsidR="004B3E10">
        <w:rPr>
          <w:rFonts w:ascii="Times New Roman" w:hAnsi="Times New Roman"/>
          <w:sz w:val="24"/>
        </w:rPr>
        <w:t>Respondent's actions are in viola</w:t>
      </w:r>
      <w:r w:rsidR="00142464">
        <w:rPr>
          <w:rFonts w:ascii="Times New Roman" w:hAnsi="Times New Roman"/>
          <w:sz w:val="24"/>
        </w:rPr>
        <w:t>tion of Vehicle Code section 307</w:t>
      </w:r>
      <w:r w:rsidR="004B3E10">
        <w:rPr>
          <w:rFonts w:ascii="Times New Roman" w:hAnsi="Times New Roman"/>
          <w:sz w:val="24"/>
        </w:rPr>
        <w:t>4 in that:</w:t>
      </w:r>
    </w:p>
    <w:p w:rsidR="004B3E10" w:rsidRDefault="004B3E10" w:rsidP="009B1198">
      <w:pPr>
        <w:pStyle w:val="NoSpacing"/>
        <w:spacing w:line="360" w:lineRule="auto"/>
        <w:rPr>
          <w:sz w:val="24"/>
          <w:szCs w:val="24"/>
        </w:rPr>
      </w:pPr>
      <w:r>
        <w:rPr>
          <w:rFonts w:ascii="Times New Roman" w:hAnsi="Times New Roman"/>
          <w:sz w:val="24"/>
        </w:rPr>
        <w:tab/>
      </w:r>
      <w:r>
        <w:rPr>
          <w:rFonts w:ascii="Times New Roman" w:hAnsi="Times New Roman"/>
          <w:sz w:val="24"/>
        </w:rPr>
        <w:tab/>
      </w:r>
      <w:r w:rsidRPr="004B3E10">
        <w:rPr>
          <w:rFonts w:ascii="Times New Roman" w:hAnsi="Times New Roman"/>
          <w:color w:val="4E67C8" w:themeColor="accent1"/>
          <w:sz w:val="24"/>
        </w:rPr>
        <w:t>[List actions]</w:t>
      </w:r>
    </w:p>
    <w:p w:rsidR="005F0547" w:rsidRDefault="00F910B5" w:rsidP="004B3E10">
      <w:pPr>
        <w:pStyle w:val="NoSpacing"/>
        <w:spacing w:line="360" w:lineRule="auto"/>
        <w:rPr>
          <w:sz w:val="24"/>
          <w:szCs w:val="24"/>
        </w:rPr>
      </w:pPr>
      <w:r>
        <w:rPr>
          <w:sz w:val="24"/>
          <w:szCs w:val="24"/>
        </w:rPr>
        <w:tab/>
        <w:t>6.</w:t>
      </w:r>
      <w:r>
        <w:rPr>
          <w:sz w:val="24"/>
          <w:szCs w:val="24"/>
        </w:rPr>
        <w:tab/>
      </w:r>
      <w:r w:rsidR="004B3E10">
        <w:rPr>
          <w:rFonts w:ascii="Times New Roman" w:hAnsi="Times New Roman"/>
          <w:sz w:val="24"/>
        </w:rPr>
        <w:t xml:space="preserve">Protestant seeks a determination from the New Motor Vehicle Board, pursuant to this protest, that </w:t>
      </w:r>
      <w:r w:rsidR="004B3E10" w:rsidRPr="004B3E10">
        <w:rPr>
          <w:rFonts w:ascii="Times New Roman" w:hAnsi="Times New Roman"/>
          <w:color w:val="4E67C8" w:themeColor="accent1"/>
          <w:sz w:val="24"/>
        </w:rPr>
        <w:t>[enter action]</w:t>
      </w:r>
      <w:r w:rsidR="004B3E10">
        <w:rPr>
          <w:rFonts w:ascii="Times New Roman" w:hAnsi="Times New Roman"/>
          <w:sz w:val="24"/>
        </w:rPr>
        <w:t>.</w:t>
      </w:r>
    </w:p>
    <w:p w:rsidR="00F910B5" w:rsidRDefault="005F0547" w:rsidP="00F910B5">
      <w:pPr>
        <w:pStyle w:val="NoSpacing"/>
        <w:spacing w:line="360" w:lineRule="auto"/>
        <w:rPr>
          <w:sz w:val="24"/>
          <w:szCs w:val="24"/>
        </w:rPr>
      </w:pPr>
      <w:r>
        <w:rPr>
          <w:sz w:val="24"/>
          <w:szCs w:val="24"/>
        </w:rPr>
        <w:tab/>
        <w:t>7</w:t>
      </w:r>
      <w:r w:rsidR="00F910B5">
        <w:rPr>
          <w:sz w:val="24"/>
          <w:szCs w:val="24"/>
        </w:rPr>
        <w:t>.</w:t>
      </w:r>
      <w:r w:rsidR="00F910B5">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1D5E41" w:rsidRDefault="001D5E41" w:rsidP="004B3E10">
      <w:pPr>
        <w:pStyle w:val="NoSpacing"/>
        <w:spacing w:line="360" w:lineRule="auto"/>
        <w:rPr>
          <w:sz w:val="24"/>
          <w:szCs w:val="24"/>
        </w:rPr>
      </w:pPr>
      <w:r>
        <w:rPr>
          <w:sz w:val="24"/>
          <w:szCs w:val="24"/>
        </w:rPr>
        <w:tab/>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lastRenderedPageBreak/>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41A28"/>
    <w:rsid w:val="00142464"/>
    <w:rsid w:val="001D5E41"/>
    <w:rsid w:val="001D62EE"/>
    <w:rsid w:val="0022340C"/>
    <w:rsid w:val="002659FD"/>
    <w:rsid w:val="00306B3D"/>
    <w:rsid w:val="00315F74"/>
    <w:rsid w:val="00323377"/>
    <w:rsid w:val="00343507"/>
    <w:rsid w:val="00396944"/>
    <w:rsid w:val="003A2162"/>
    <w:rsid w:val="003A65EA"/>
    <w:rsid w:val="003D473F"/>
    <w:rsid w:val="003E64A8"/>
    <w:rsid w:val="003F04FC"/>
    <w:rsid w:val="003F53AF"/>
    <w:rsid w:val="00441EBC"/>
    <w:rsid w:val="00474407"/>
    <w:rsid w:val="00475FA6"/>
    <w:rsid w:val="004A11B8"/>
    <w:rsid w:val="004B3E10"/>
    <w:rsid w:val="00574CE6"/>
    <w:rsid w:val="00596FE3"/>
    <w:rsid w:val="005F0547"/>
    <w:rsid w:val="00663196"/>
    <w:rsid w:val="006E2BD1"/>
    <w:rsid w:val="0071462B"/>
    <w:rsid w:val="007357F6"/>
    <w:rsid w:val="00832D51"/>
    <w:rsid w:val="0083608B"/>
    <w:rsid w:val="008619E6"/>
    <w:rsid w:val="00895FB1"/>
    <w:rsid w:val="008C20DE"/>
    <w:rsid w:val="008C5774"/>
    <w:rsid w:val="00910F68"/>
    <w:rsid w:val="009516CB"/>
    <w:rsid w:val="009918DE"/>
    <w:rsid w:val="009B1198"/>
    <w:rsid w:val="009B5E7E"/>
    <w:rsid w:val="009F0E74"/>
    <w:rsid w:val="00A453B3"/>
    <w:rsid w:val="00A66E37"/>
    <w:rsid w:val="00A67E8F"/>
    <w:rsid w:val="00A82765"/>
    <w:rsid w:val="00A90E8B"/>
    <w:rsid w:val="00AE557D"/>
    <w:rsid w:val="00B37730"/>
    <w:rsid w:val="00B67903"/>
    <w:rsid w:val="00BD4A8B"/>
    <w:rsid w:val="00BE21A8"/>
    <w:rsid w:val="00BF2836"/>
    <w:rsid w:val="00CB45EA"/>
    <w:rsid w:val="00D96EEC"/>
    <w:rsid w:val="00DA1403"/>
    <w:rsid w:val="00DB2AB5"/>
    <w:rsid w:val="00DE1BE4"/>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9301316"/>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43AEF-C1EE-47F4-AA98-4D5A17D5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0</TotalTime>
  <Pages>3</Pages>
  <Words>371</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Protest
[Vehicle Code section 3064]</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3074]</dc:title>
  <dc:creator>Ohta, Eugene E.@NMVB</dc:creator>
  <cp:lastModifiedBy>Ohta, Eugene E.@NMVB</cp:lastModifiedBy>
  <cp:revision>4</cp:revision>
  <dcterms:created xsi:type="dcterms:W3CDTF">2019-04-02T21:39:00Z</dcterms:created>
  <dcterms:modified xsi:type="dcterms:W3CDTF">2019-08-01T21:58:00Z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