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E15AFB">
        <w:rPr>
          <w:sz w:val="24"/>
          <w:szCs w:val="24"/>
        </w:rPr>
        <w:t>etitioner</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 xml:space="preserve">SAMPLE </w:t>
      </w:r>
      <w:r w:rsidR="000E66D0">
        <w:rPr>
          <w:b/>
          <w:color w:val="FF0000"/>
          <w:sz w:val="40"/>
          <w:szCs w:val="40"/>
        </w:rPr>
        <w:t>PETITION</w:t>
      </w:r>
    </w:p>
    <w:p w:rsidR="00596FE3" w:rsidRPr="00051047" w:rsidRDefault="00E15AFB" w:rsidP="00596FE3">
      <w:pPr>
        <w:pStyle w:val="AttorneyName"/>
        <w:jc w:val="center"/>
        <w:rPr>
          <w:b/>
          <w:color w:val="FF0000"/>
          <w:sz w:val="24"/>
          <w:szCs w:val="24"/>
        </w:rPr>
      </w:pPr>
      <w:r>
        <w:rPr>
          <w:b/>
          <w:color w:val="FF0000"/>
          <w:sz w:val="24"/>
          <w:szCs w:val="24"/>
        </w:rPr>
        <w:t>Vehicle Code Section 3050(c</w:t>
      </w:r>
      <w:proofErr w:type="gramStart"/>
      <w:r>
        <w:rPr>
          <w:b/>
          <w:color w:val="FF0000"/>
          <w:sz w:val="24"/>
          <w:szCs w:val="24"/>
        </w:rPr>
        <w:t>)(</w:t>
      </w:r>
      <w:proofErr w:type="gramEnd"/>
      <w:r>
        <w:rPr>
          <w:b/>
          <w:color w:val="FF0000"/>
          <w:sz w:val="24"/>
          <w:szCs w:val="24"/>
        </w:rPr>
        <w:t>1) or Vehicle Code Section 3050(c)(3)</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Default="00DE1BE4" w:rsidP="00DE1BE4">
      <w:pPr>
        <w:pStyle w:val="AttorneyName"/>
        <w:rPr>
          <w:rStyle w:val="CourtNameChar"/>
          <w:b/>
          <w:caps w:val="0"/>
          <w:sz w:val="28"/>
          <w:szCs w:val="28"/>
        </w:rPr>
      </w:pPr>
      <w:r w:rsidRPr="00DE1BE4">
        <w:rPr>
          <w:rStyle w:val="CourtNameChar"/>
          <w:caps w:val="0"/>
          <w:sz w:val="24"/>
          <w:szCs w:val="24"/>
        </w:rPr>
        <w:t>In the Matter of the Petition of</w:t>
      </w:r>
      <w:r>
        <w:rPr>
          <w:rStyle w:val="CourtNameChar"/>
          <w:caps w:val="0"/>
        </w:rPr>
        <w:tab/>
      </w:r>
      <w:r>
        <w:rPr>
          <w:rStyle w:val="CourtNameChar"/>
          <w:caps w:val="0"/>
        </w:rPr>
        <w:tab/>
        <w:t xml:space="preserve">           </w:t>
      </w:r>
      <w:r w:rsidRPr="00DE1BE4">
        <w:rPr>
          <w:rStyle w:val="CourtNameChar"/>
          <w:b/>
          <w:caps w:val="0"/>
          <w:sz w:val="28"/>
          <w:szCs w:val="28"/>
        </w:rPr>
        <w:t>P</w:t>
      </w:r>
      <w:r w:rsidR="00E15AFB">
        <w:rPr>
          <w:rStyle w:val="CourtNameChar"/>
          <w:b/>
          <w:caps w:val="0"/>
          <w:sz w:val="28"/>
          <w:szCs w:val="28"/>
        </w:rPr>
        <w:t>etition</w:t>
      </w:r>
      <w:r w:rsidRPr="00DE1BE4">
        <w:rPr>
          <w:rStyle w:val="CourtNameChar"/>
          <w:b/>
          <w:caps w:val="0"/>
          <w:sz w:val="28"/>
          <w:szCs w:val="28"/>
        </w:rPr>
        <w:t xml:space="preserve"> No.</w:t>
      </w:r>
      <w:r w:rsidR="000E66D0">
        <w:rPr>
          <w:rStyle w:val="CourtNameChar"/>
          <w:b/>
          <w:caps w:val="0"/>
          <w:sz w:val="28"/>
          <w:szCs w:val="28"/>
        </w:rPr>
        <w:t xml:space="preserve"> </w:t>
      </w:r>
      <w:r w:rsidR="000E66D0" w:rsidRPr="000E66D0">
        <w:rPr>
          <w:rStyle w:val="CourtNameChar"/>
          <w:b/>
          <w:caps w:val="0"/>
          <w:color w:val="FF0000"/>
          <w:sz w:val="28"/>
          <w:szCs w:val="28"/>
        </w:rPr>
        <w:t>(</w:t>
      </w:r>
      <w:proofErr w:type="gramStart"/>
      <w:r w:rsidR="000E66D0" w:rsidRPr="000E66D0">
        <w:rPr>
          <w:rStyle w:val="CourtNameChar"/>
          <w:b/>
          <w:caps w:val="0"/>
          <w:color w:val="FF0000"/>
          <w:sz w:val="28"/>
          <w:szCs w:val="28"/>
        </w:rPr>
        <w:t>leave</w:t>
      </w:r>
      <w:proofErr w:type="gramEnd"/>
      <w:r w:rsidR="000E66D0" w:rsidRPr="000E66D0">
        <w:rPr>
          <w:rStyle w:val="CourtNameChar"/>
          <w:b/>
          <w:caps w:val="0"/>
          <w:color w:val="FF0000"/>
          <w:sz w:val="28"/>
          <w:szCs w:val="28"/>
        </w:rPr>
        <w:t xml:space="preserve"> blank)</w:t>
      </w:r>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E15AFB">
              <w:rPr>
                <w:rStyle w:val="PartiesChar"/>
                <w:caps/>
                <w:color w:val="FF0000"/>
                <w:sz w:val="24"/>
                <w:szCs w:val="24"/>
              </w:rPr>
              <w:t>INDIVIDUAL OR LICENSEE</w:t>
            </w:r>
            <w:r w:rsidR="00FE2E3F" w:rsidRPr="00BE21A8">
              <w:rPr>
                <w:color w:val="FF0000"/>
                <w:sz w:val="24"/>
                <w:szCs w:val="24"/>
              </w:rPr>
              <w:t>,</w:t>
            </w:r>
          </w:p>
          <w:p w:rsidR="009F0E74" w:rsidRPr="00BE21A8" w:rsidRDefault="00DE1BE4">
            <w:pPr>
              <w:rPr>
                <w:sz w:val="24"/>
                <w:szCs w:val="24"/>
              </w:rPr>
            </w:pPr>
            <w:r w:rsidRPr="00BE21A8">
              <w:rPr>
                <w:sz w:val="24"/>
                <w:szCs w:val="24"/>
              </w:rPr>
              <w:t>P</w:t>
            </w:r>
            <w:r w:rsidR="00E15AFB">
              <w:rPr>
                <w:sz w:val="24"/>
                <w:szCs w:val="24"/>
              </w:rPr>
              <w:t>etitioner</w:t>
            </w:r>
            <w:r w:rsidR="00FE2E3F" w:rsidRPr="00BE21A8">
              <w:rPr>
                <w:sz w:val="24"/>
                <w:szCs w:val="24"/>
              </w:rPr>
              <w:t>,</w:t>
            </w:r>
          </w:p>
          <w:p w:rsidR="009F0E74" w:rsidRDefault="00DE1BE4">
            <w:pPr>
              <w:ind w:firstLine="0"/>
              <w:jc w:val="both"/>
            </w:pPr>
            <w:r>
              <w:t xml:space="preserve">             </w:t>
            </w:r>
            <w:proofErr w:type="gramStart"/>
            <w:r>
              <w:t>v</w:t>
            </w:r>
            <w:proofErr w:type="gramEnd"/>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E15AFB">
              <w:rPr>
                <w:rStyle w:val="PartiesChar"/>
                <w:caps/>
                <w:color w:val="FF0000"/>
                <w:sz w:val="24"/>
                <w:szCs w:val="24"/>
              </w:rPr>
              <w:t>LICENSEE</w:t>
            </w:r>
            <w:r w:rsidR="00FE2E3F" w:rsidRPr="00BE21A8">
              <w:rPr>
                <w:color w:val="FF0000"/>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Default="00E15AFB" w:rsidP="00E15AFB">
                <w:pPr>
                  <w:pStyle w:val="AttorneyName"/>
                </w:pPr>
                <w:r>
                  <w:rPr>
                    <w:b/>
                    <w:sz w:val="24"/>
                    <w:szCs w:val="24"/>
                  </w:rPr>
                  <w:t>PETITION</w:t>
                </w:r>
                <w:r w:rsidR="00CB45EA" w:rsidRPr="004A11B8">
                  <w:rPr>
                    <w:b/>
                    <w:sz w:val="24"/>
                    <w:szCs w:val="24"/>
                  </w:rPr>
                  <w:br/>
                  <w:t>[</w:t>
                </w:r>
                <w:r w:rsidR="00051047" w:rsidRPr="004A11B8">
                  <w:rPr>
                    <w:b/>
                    <w:sz w:val="24"/>
                    <w:szCs w:val="24"/>
                  </w:rPr>
                  <w:t>Vehicle Code section</w:t>
                </w:r>
                <w:r w:rsidR="004A11B8" w:rsidRPr="004A11B8">
                  <w:rPr>
                    <w:b/>
                    <w:sz w:val="24"/>
                    <w:szCs w:val="24"/>
                  </w:rPr>
                  <w:t xml:space="preserve"> 30</w:t>
                </w:r>
                <w:r w:rsidR="000E66D0">
                  <w:rPr>
                    <w:b/>
                    <w:sz w:val="24"/>
                    <w:szCs w:val="24"/>
                  </w:rPr>
                  <w:t>50(c</w:t>
                </w:r>
                <w:r>
                  <w:rPr>
                    <w:b/>
                    <w:sz w:val="24"/>
                    <w:szCs w:val="24"/>
                  </w:rPr>
                  <w:t>)(1) or(3)</w:t>
                </w:r>
                <w:r w:rsidR="00CB45EA" w:rsidRPr="004A11B8">
                  <w:rPr>
                    <w:b/>
                    <w:sz w:val="24"/>
                    <w:szCs w:val="24"/>
                  </w:rPr>
                  <w:t>]</w:t>
                </w:r>
              </w:p>
            </w:sdtContent>
          </w:sdt>
        </w:tc>
      </w:tr>
    </w:tbl>
    <w:p w:rsidR="009F0E74" w:rsidRDefault="009F0E74">
      <w:pPr>
        <w:pStyle w:val="NoSpacing"/>
      </w:pPr>
    </w:p>
    <w:p w:rsidR="00BE21A8" w:rsidRDefault="00BE21A8">
      <w:pPr>
        <w:pStyle w:val="NoSpacing"/>
      </w:pPr>
    </w:p>
    <w:p w:rsidR="000E66D0" w:rsidRDefault="00BE21A8" w:rsidP="000E66D0">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864"/>
        <w:jc w:val="both"/>
        <w:rPr>
          <w:rFonts w:ascii="Times New Roman" w:hAnsi="Times New Roman"/>
          <w:sz w:val="24"/>
        </w:rPr>
      </w:pPr>
      <w:r>
        <w:tab/>
      </w:r>
      <w:r w:rsidR="00E15AFB">
        <w:rPr>
          <w:rFonts w:ascii="Times New Roman" w:hAnsi="Times New Roman"/>
          <w:sz w:val="24"/>
        </w:rPr>
        <w:t xml:space="preserve">Petitioner, </w:t>
      </w:r>
      <w:r w:rsidR="000F0CC4" w:rsidRPr="000F0CC4">
        <w:rPr>
          <w:rFonts w:ascii="Times New Roman" w:hAnsi="Times New Roman"/>
          <w:color w:val="4E67C8" w:themeColor="accent1"/>
          <w:sz w:val="24"/>
        </w:rPr>
        <w:t>[enter name of petitioner]</w:t>
      </w:r>
      <w:r w:rsidR="00E15AFB" w:rsidRPr="000F0CC4">
        <w:rPr>
          <w:rFonts w:ascii="Times New Roman" w:hAnsi="Times New Roman"/>
          <w:color w:val="4E67C8" w:themeColor="accent1"/>
          <w:sz w:val="24"/>
        </w:rPr>
        <w:t xml:space="preserve">, </w:t>
      </w:r>
      <w:r w:rsidR="00E15AFB">
        <w:rPr>
          <w:rFonts w:ascii="Times New Roman" w:hAnsi="Times New Roman"/>
          <w:sz w:val="24"/>
        </w:rPr>
        <w:t>through its attorney</w:t>
      </w:r>
      <w:r w:rsidR="00E15AFB">
        <w:rPr>
          <w:rFonts w:ascii="Times New Roman" w:hAnsi="Times New Roman"/>
          <w:color w:val="FF0000"/>
          <w:sz w:val="24"/>
        </w:rPr>
        <w:t>(s)</w:t>
      </w:r>
      <w:r w:rsidR="00E15AFB">
        <w:rPr>
          <w:rFonts w:ascii="Times New Roman" w:hAnsi="Times New Roman"/>
          <w:sz w:val="24"/>
        </w:rPr>
        <w:t xml:space="preserve">, files this petition under the </w:t>
      </w:r>
    </w:p>
    <w:p w:rsidR="000E66D0" w:rsidRDefault="000E66D0" w:rsidP="000E66D0">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864"/>
        <w:jc w:val="both"/>
        <w:rPr>
          <w:rFonts w:ascii="Times New Roman" w:hAnsi="Times New Roman"/>
          <w:sz w:val="24"/>
        </w:rPr>
      </w:pPr>
    </w:p>
    <w:p w:rsidR="00E15AFB" w:rsidRDefault="00E15AFB" w:rsidP="000E66D0">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4"/>
        <w:jc w:val="both"/>
        <w:rPr>
          <w:rFonts w:ascii="Times New Roman" w:hAnsi="Times New Roman"/>
          <w:sz w:val="24"/>
        </w:rPr>
      </w:pPr>
      <w:proofErr w:type="gramStart"/>
      <w:r>
        <w:rPr>
          <w:rFonts w:ascii="Times New Roman" w:hAnsi="Times New Roman"/>
          <w:sz w:val="24"/>
        </w:rPr>
        <w:t>provisions</w:t>
      </w:r>
      <w:proofErr w:type="gramEnd"/>
      <w:r>
        <w:rPr>
          <w:rFonts w:ascii="Times New Roman" w:hAnsi="Times New Roman"/>
          <w:sz w:val="24"/>
        </w:rPr>
        <w:t xml:space="preserve"> of California Vehicle Code section 3050(c) and alleges as follows:</w:t>
      </w:r>
    </w:p>
    <w:p w:rsidR="000E66D0" w:rsidRDefault="000E66D0" w:rsidP="000E66D0">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864"/>
        <w:rPr>
          <w:rFonts w:ascii="Times New Roman" w:hAnsi="Times New Roman"/>
          <w:sz w:val="24"/>
        </w:rPr>
      </w:pPr>
    </w:p>
    <w:p w:rsidR="000E66D0" w:rsidRDefault="00E15AFB" w:rsidP="000E66D0">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864"/>
        <w:rPr>
          <w:rFonts w:ascii="Times New Roman" w:hAnsi="Times New Roman"/>
          <w:sz w:val="24"/>
        </w:rPr>
      </w:pPr>
      <w:r>
        <w:rPr>
          <w:rFonts w:ascii="Times New Roman" w:hAnsi="Times New Roman"/>
          <w:sz w:val="24"/>
        </w:rPr>
        <w:t>1.</w:t>
      </w:r>
      <w:r>
        <w:rPr>
          <w:rFonts w:ascii="Times New Roman" w:hAnsi="Times New Roman"/>
          <w:sz w:val="24"/>
        </w:rPr>
        <w:tab/>
        <w:t xml:space="preserve">Petitioner is an individual and consumer of a new motor vehicle(s) in the State </w:t>
      </w:r>
    </w:p>
    <w:p w:rsidR="000E66D0" w:rsidRDefault="000E66D0" w:rsidP="000E66D0">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864"/>
        <w:rPr>
          <w:rFonts w:ascii="Times New Roman" w:hAnsi="Times New Roman"/>
          <w:sz w:val="24"/>
        </w:rPr>
      </w:pPr>
    </w:p>
    <w:p w:rsidR="000E66D0" w:rsidRDefault="00E15AFB" w:rsidP="000E66D0">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4"/>
        <w:rPr>
          <w:rFonts w:ascii="Times New Roman" w:hAnsi="Times New Roman"/>
          <w:sz w:val="24"/>
        </w:rPr>
      </w:pPr>
      <w:proofErr w:type="gramStart"/>
      <w:r>
        <w:rPr>
          <w:rFonts w:ascii="Times New Roman" w:hAnsi="Times New Roman"/>
          <w:sz w:val="24"/>
        </w:rPr>
        <w:t>of</w:t>
      </w:r>
      <w:proofErr w:type="gramEnd"/>
      <w:r>
        <w:rPr>
          <w:rFonts w:ascii="Times New Roman" w:hAnsi="Times New Roman"/>
          <w:sz w:val="24"/>
        </w:rPr>
        <w:t xml:space="preserve"> California or a licensee </w:t>
      </w:r>
      <w:r w:rsidRPr="000F0CC4">
        <w:rPr>
          <w:rFonts w:ascii="Times New Roman" w:hAnsi="Times New Roman"/>
          <w:color w:val="4E67C8" w:themeColor="accent1"/>
          <w:sz w:val="24"/>
        </w:rPr>
        <w:t>[</w:t>
      </w:r>
      <w:r w:rsidRPr="00FD00FD">
        <w:rPr>
          <w:rFonts w:ascii="Times New Roman" w:hAnsi="Times New Roman"/>
          <w:color w:val="4E67C8" w:themeColor="accent1"/>
          <w:sz w:val="24"/>
        </w:rPr>
        <w:t xml:space="preserve">enter dealership, manufacturer, </w:t>
      </w:r>
      <w:r w:rsidRPr="00FD00FD">
        <w:rPr>
          <w:rFonts w:ascii="Times New Roman" w:hAnsi="Times New Roman"/>
          <w:b/>
          <w:color w:val="4E67C8" w:themeColor="accent1"/>
          <w:sz w:val="24"/>
        </w:rPr>
        <w:t>or</w:t>
      </w:r>
      <w:r w:rsidRPr="00FD00FD">
        <w:rPr>
          <w:rFonts w:ascii="Times New Roman" w:hAnsi="Times New Roman"/>
          <w:color w:val="4E67C8" w:themeColor="accent1"/>
          <w:sz w:val="24"/>
        </w:rPr>
        <w:t xml:space="preserve"> distributor</w:t>
      </w:r>
      <w:r w:rsidRPr="000F0CC4">
        <w:rPr>
          <w:rFonts w:ascii="Times New Roman" w:hAnsi="Times New Roman"/>
          <w:color w:val="4E67C8" w:themeColor="accent1"/>
          <w:sz w:val="24"/>
        </w:rPr>
        <w:t xml:space="preserve">] </w:t>
      </w:r>
      <w:r>
        <w:rPr>
          <w:rFonts w:ascii="Times New Roman" w:hAnsi="Times New Roman"/>
          <w:sz w:val="24"/>
        </w:rPr>
        <w:t xml:space="preserve">of the Department of </w:t>
      </w:r>
    </w:p>
    <w:p w:rsidR="000E66D0" w:rsidRDefault="000E66D0" w:rsidP="000E66D0">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4"/>
        <w:rPr>
          <w:rFonts w:ascii="Times New Roman" w:hAnsi="Times New Roman"/>
          <w:sz w:val="24"/>
        </w:rPr>
      </w:pPr>
    </w:p>
    <w:p w:rsidR="000E66D0" w:rsidRDefault="00E15AFB" w:rsidP="000E66D0">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4"/>
        <w:rPr>
          <w:rFonts w:ascii="Times New Roman" w:hAnsi="Times New Roman"/>
          <w:sz w:val="24"/>
        </w:rPr>
      </w:pPr>
      <w:r>
        <w:rPr>
          <w:rFonts w:ascii="Times New Roman" w:hAnsi="Times New Roman"/>
          <w:sz w:val="24"/>
        </w:rPr>
        <w:t xml:space="preserve">Motor Vehicles authorized to do business and doing business in the State of California.  </w:t>
      </w:r>
    </w:p>
    <w:p w:rsidR="000E66D0" w:rsidRDefault="000E66D0" w:rsidP="000E66D0">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4"/>
        <w:rPr>
          <w:rFonts w:ascii="Times New Roman" w:hAnsi="Times New Roman"/>
          <w:sz w:val="24"/>
        </w:rPr>
      </w:pPr>
    </w:p>
    <w:p w:rsidR="000E66D0" w:rsidRDefault="00E15AFB" w:rsidP="000E66D0">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4"/>
        <w:rPr>
          <w:rFonts w:ascii="Times New Roman" w:hAnsi="Times New Roman"/>
          <w:color w:val="4E67C8" w:themeColor="accent1"/>
          <w:sz w:val="24"/>
        </w:rPr>
      </w:pPr>
      <w:r>
        <w:rPr>
          <w:rFonts w:ascii="Times New Roman" w:hAnsi="Times New Roman"/>
          <w:sz w:val="24"/>
        </w:rPr>
        <w:t xml:space="preserve">Petitioner’s mailing address is </w:t>
      </w:r>
      <w:r w:rsidR="000F0CC4" w:rsidRPr="000F0CC4">
        <w:rPr>
          <w:rFonts w:ascii="Times New Roman" w:hAnsi="Times New Roman"/>
          <w:color w:val="4E67C8" w:themeColor="accent1"/>
          <w:sz w:val="24"/>
        </w:rPr>
        <w:t>[enter address]</w:t>
      </w:r>
      <w:r w:rsidR="000F0CC4">
        <w:rPr>
          <w:rFonts w:ascii="Times New Roman" w:hAnsi="Times New Roman"/>
          <w:sz w:val="24"/>
        </w:rPr>
        <w:t xml:space="preserve"> </w:t>
      </w:r>
      <w:r>
        <w:rPr>
          <w:rFonts w:ascii="Times New Roman" w:hAnsi="Times New Roman"/>
          <w:sz w:val="24"/>
        </w:rPr>
        <w:t>and Pe</w:t>
      </w:r>
      <w:r w:rsidR="000F0CC4">
        <w:rPr>
          <w:rFonts w:ascii="Times New Roman" w:hAnsi="Times New Roman"/>
          <w:sz w:val="24"/>
        </w:rPr>
        <w:t xml:space="preserve">titioner’s telephone number is </w:t>
      </w:r>
      <w:r w:rsidR="000F0CC4" w:rsidRPr="000F0CC4">
        <w:rPr>
          <w:rFonts w:ascii="Times New Roman" w:hAnsi="Times New Roman"/>
          <w:color w:val="4E67C8" w:themeColor="accent1"/>
          <w:sz w:val="24"/>
        </w:rPr>
        <w:t xml:space="preserve">[enter </w:t>
      </w:r>
    </w:p>
    <w:p w:rsidR="000E66D0" w:rsidRDefault="000E66D0" w:rsidP="000E66D0">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4"/>
        <w:rPr>
          <w:rFonts w:ascii="Times New Roman" w:hAnsi="Times New Roman"/>
          <w:color w:val="4E67C8" w:themeColor="accent1"/>
          <w:sz w:val="24"/>
        </w:rPr>
      </w:pPr>
    </w:p>
    <w:p w:rsidR="00E15AFB" w:rsidRDefault="000F0CC4" w:rsidP="000E66D0">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4"/>
        <w:rPr>
          <w:rFonts w:ascii="Times New Roman" w:hAnsi="Times New Roman"/>
          <w:sz w:val="24"/>
        </w:rPr>
      </w:pPr>
      <w:proofErr w:type="gramStart"/>
      <w:r w:rsidRPr="000F0CC4">
        <w:rPr>
          <w:rFonts w:ascii="Times New Roman" w:hAnsi="Times New Roman"/>
          <w:color w:val="4E67C8" w:themeColor="accent1"/>
          <w:sz w:val="24"/>
        </w:rPr>
        <w:t>telephone</w:t>
      </w:r>
      <w:proofErr w:type="gramEnd"/>
      <w:r w:rsidRPr="000F0CC4">
        <w:rPr>
          <w:rFonts w:ascii="Times New Roman" w:hAnsi="Times New Roman"/>
          <w:color w:val="4E67C8" w:themeColor="accent1"/>
          <w:sz w:val="24"/>
        </w:rPr>
        <w:t xml:space="preserve"> number]</w:t>
      </w:r>
      <w:r w:rsidR="00E15AFB">
        <w:rPr>
          <w:rFonts w:ascii="Times New Roman" w:hAnsi="Times New Roman"/>
          <w:sz w:val="24"/>
        </w:rPr>
        <w:t>.</w:t>
      </w:r>
    </w:p>
    <w:p w:rsidR="001D5E41" w:rsidRDefault="001D5E41" w:rsidP="000E66D0">
      <w:pPr>
        <w:pStyle w:val="NoSpacing"/>
        <w:spacing w:line="240" w:lineRule="exact"/>
        <w:rPr>
          <w:sz w:val="24"/>
          <w:szCs w:val="24"/>
        </w:rPr>
      </w:pPr>
    </w:p>
    <w:p w:rsidR="000E66D0" w:rsidRDefault="000F0CC4" w:rsidP="000E66D0">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864"/>
        <w:rPr>
          <w:rFonts w:ascii="Times New Roman" w:hAnsi="Times New Roman"/>
          <w:sz w:val="24"/>
        </w:rPr>
      </w:pPr>
      <w:r>
        <w:rPr>
          <w:rFonts w:ascii="Times New Roman" w:hAnsi="Times New Roman"/>
          <w:sz w:val="24"/>
        </w:rPr>
        <w:t>2.</w:t>
      </w:r>
      <w:r>
        <w:rPr>
          <w:rFonts w:ascii="Times New Roman" w:hAnsi="Times New Roman"/>
          <w:sz w:val="24"/>
        </w:rPr>
        <w:tab/>
        <w:t xml:space="preserve">Respondent a licensee </w:t>
      </w:r>
      <w:r>
        <w:rPr>
          <w:rFonts w:ascii="Times New Roman" w:hAnsi="Times New Roman"/>
          <w:color w:val="FF0000"/>
          <w:sz w:val="24"/>
        </w:rPr>
        <w:t xml:space="preserve">[enter </w:t>
      </w:r>
      <w:r w:rsidRPr="000F0CC4">
        <w:rPr>
          <w:rFonts w:ascii="Times New Roman" w:hAnsi="Times New Roman"/>
          <w:color w:val="FF0000"/>
          <w:sz w:val="24"/>
        </w:rPr>
        <w:t xml:space="preserve">dealership, manufacturer, </w:t>
      </w:r>
      <w:r w:rsidRPr="000F0CC4">
        <w:rPr>
          <w:rFonts w:ascii="Times New Roman" w:hAnsi="Times New Roman"/>
          <w:b/>
          <w:color w:val="FF0000"/>
          <w:sz w:val="24"/>
        </w:rPr>
        <w:t>or</w:t>
      </w:r>
      <w:r w:rsidRPr="000F0CC4">
        <w:rPr>
          <w:rFonts w:ascii="Times New Roman" w:hAnsi="Times New Roman"/>
          <w:color w:val="FF0000"/>
          <w:sz w:val="24"/>
        </w:rPr>
        <w:t xml:space="preserve"> distributor</w:t>
      </w:r>
      <w:r>
        <w:rPr>
          <w:rFonts w:ascii="Times New Roman" w:hAnsi="Times New Roman"/>
          <w:color w:val="FF0000"/>
          <w:sz w:val="24"/>
        </w:rPr>
        <w:t>]</w:t>
      </w:r>
      <w:r>
        <w:rPr>
          <w:rFonts w:ascii="Times New Roman" w:hAnsi="Times New Roman"/>
          <w:sz w:val="24"/>
        </w:rPr>
        <w:t xml:space="preserve"> of the </w:t>
      </w:r>
      <w:r>
        <w:rPr>
          <w:rFonts w:ascii="Times New Roman" w:hAnsi="Times New Roman"/>
          <w:sz w:val="24"/>
        </w:rPr>
        <w:lastRenderedPageBreak/>
        <w:t xml:space="preserve">Department of Motor Vehicles authorized to do business and doing business in the State of </w:t>
      </w:r>
    </w:p>
    <w:p w:rsidR="000E66D0" w:rsidRDefault="000E66D0" w:rsidP="000E66D0">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864"/>
        <w:rPr>
          <w:rFonts w:ascii="Times New Roman" w:hAnsi="Times New Roman"/>
          <w:sz w:val="24"/>
        </w:rPr>
      </w:pPr>
    </w:p>
    <w:p w:rsidR="000E66D0" w:rsidRDefault="000F0CC4" w:rsidP="000E66D0">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4"/>
        <w:rPr>
          <w:rFonts w:ascii="Times New Roman" w:hAnsi="Times New Roman"/>
          <w:sz w:val="24"/>
        </w:rPr>
      </w:pPr>
      <w:r>
        <w:rPr>
          <w:rFonts w:ascii="Times New Roman" w:hAnsi="Times New Roman"/>
          <w:sz w:val="24"/>
        </w:rPr>
        <w:t xml:space="preserve">California.  Respondent’s mailing address is </w:t>
      </w:r>
      <w:r w:rsidRPr="000F0CC4">
        <w:rPr>
          <w:rFonts w:ascii="Times New Roman" w:hAnsi="Times New Roman"/>
          <w:color w:val="4E67C8" w:themeColor="accent1"/>
          <w:sz w:val="24"/>
        </w:rPr>
        <w:t xml:space="preserve">[enter address] </w:t>
      </w:r>
      <w:r>
        <w:rPr>
          <w:rFonts w:ascii="Times New Roman" w:hAnsi="Times New Roman"/>
          <w:sz w:val="24"/>
        </w:rPr>
        <w:t xml:space="preserve">and Respondent’s telephone </w:t>
      </w:r>
    </w:p>
    <w:p w:rsidR="000E66D0" w:rsidRDefault="000E66D0" w:rsidP="000E66D0">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4"/>
        <w:rPr>
          <w:rFonts w:ascii="Times New Roman" w:hAnsi="Times New Roman"/>
          <w:sz w:val="24"/>
        </w:rPr>
      </w:pPr>
    </w:p>
    <w:p w:rsidR="000F0CC4" w:rsidRDefault="000F0CC4" w:rsidP="000E66D0">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4"/>
        <w:rPr>
          <w:rFonts w:ascii="Times New Roman" w:hAnsi="Times New Roman"/>
          <w:sz w:val="24"/>
        </w:rPr>
      </w:pPr>
      <w:proofErr w:type="gramStart"/>
      <w:r>
        <w:rPr>
          <w:rFonts w:ascii="Times New Roman" w:hAnsi="Times New Roman"/>
          <w:sz w:val="24"/>
        </w:rPr>
        <w:t>number</w:t>
      </w:r>
      <w:proofErr w:type="gramEnd"/>
      <w:r>
        <w:rPr>
          <w:rFonts w:ascii="Times New Roman" w:hAnsi="Times New Roman"/>
          <w:sz w:val="24"/>
        </w:rPr>
        <w:t xml:space="preserve"> is </w:t>
      </w:r>
      <w:r w:rsidRPr="000F0CC4">
        <w:rPr>
          <w:rFonts w:ascii="Times New Roman" w:hAnsi="Times New Roman"/>
          <w:color w:val="4E67C8" w:themeColor="accent1"/>
          <w:sz w:val="24"/>
        </w:rPr>
        <w:t>[enter phone number]</w:t>
      </w:r>
      <w:r>
        <w:rPr>
          <w:rFonts w:ascii="Times New Roman" w:hAnsi="Times New Roman"/>
          <w:sz w:val="24"/>
        </w:rPr>
        <w:t>.</w:t>
      </w:r>
    </w:p>
    <w:p w:rsidR="000E66D0" w:rsidRDefault="000E66D0" w:rsidP="000E66D0">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90" w:firstLine="864"/>
        <w:rPr>
          <w:rFonts w:ascii="Times New Roman" w:hAnsi="Times New Roman"/>
          <w:sz w:val="24"/>
        </w:rPr>
      </w:pPr>
    </w:p>
    <w:p w:rsidR="000E66D0" w:rsidRDefault="000F0CC4" w:rsidP="000E66D0">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90" w:firstLine="864"/>
        <w:rPr>
          <w:rFonts w:ascii="Times New Roman" w:hAnsi="Times New Roman"/>
          <w:color w:val="FF0000"/>
          <w:sz w:val="24"/>
        </w:rPr>
      </w:pPr>
      <w:r>
        <w:rPr>
          <w:rFonts w:ascii="Times New Roman" w:hAnsi="Times New Roman"/>
          <w:sz w:val="24"/>
        </w:rPr>
        <w:t>3.</w:t>
      </w:r>
      <w:r>
        <w:rPr>
          <w:rFonts w:ascii="Times New Roman" w:hAnsi="Times New Roman"/>
          <w:sz w:val="24"/>
        </w:rPr>
        <w:tab/>
        <w:t xml:space="preserve">Petitioner is represented in this matter by </w:t>
      </w:r>
      <w:r>
        <w:rPr>
          <w:rFonts w:ascii="Times New Roman" w:hAnsi="Times New Roman"/>
          <w:color w:val="FF0000"/>
          <w:sz w:val="24"/>
        </w:rPr>
        <w:t xml:space="preserve">[enter </w:t>
      </w:r>
      <w:r w:rsidRPr="000F0CC4">
        <w:rPr>
          <w:rFonts w:ascii="Times New Roman" w:hAnsi="Times New Roman"/>
          <w:color w:val="FF0000"/>
          <w:sz w:val="24"/>
        </w:rPr>
        <w:t xml:space="preserve">Name of Attorney </w:t>
      </w:r>
      <w:r w:rsidRPr="000F0CC4">
        <w:rPr>
          <w:rFonts w:ascii="Times New Roman" w:hAnsi="Times New Roman"/>
          <w:b/>
          <w:color w:val="FF0000"/>
          <w:sz w:val="24"/>
        </w:rPr>
        <w:t>or</w:t>
      </w:r>
      <w:r w:rsidRPr="000F0CC4">
        <w:rPr>
          <w:rFonts w:ascii="Times New Roman" w:hAnsi="Times New Roman"/>
          <w:color w:val="FF0000"/>
          <w:sz w:val="24"/>
        </w:rPr>
        <w:t xml:space="preserve"> Petitioner </w:t>
      </w:r>
    </w:p>
    <w:p w:rsidR="000E66D0" w:rsidRDefault="000E66D0" w:rsidP="000E66D0">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90" w:firstLine="864"/>
        <w:rPr>
          <w:rFonts w:ascii="Times New Roman" w:hAnsi="Times New Roman"/>
          <w:color w:val="FF0000"/>
          <w:sz w:val="24"/>
        </w:rPr>
      </w:pPr>
    </w:p>
    <w:p w:rsidR="000E66D0" w:rsidRDefault="000F0CC4" w:rsidP="000E66D0">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90" w:firstLine="0"/>
        <w:rPr>
          <w:rFonts w:ascii="Times New Roman" w:hAnsi="Times New Roman"/>
          <w:sz w:val="24"/>
        </w:rPr>
      </w:pPr>
      <w:r w:rsidRPr="000F0CC4">
        <w:rPr>
          <w:rFonts w:ascii="Times New Roman" w:hAnsi="Times New Roman"/>
          <w:color w:val="FF0000"/>
          <w:sz w:val="24"/>
        </w:rPr>
        <w:t>(</w:t>
      </w:r>
      <w:proofErr w:type="gramStart"/>
      <w:r w:rsidRPr="000F0CC4">
        <w:rPr>
          <w:rFonts w:ascii="Times New Roman" w:hAnsi="Times New Roman"/>
          <w:color w:val="FF0000"/>
          <w:sz w:val="24"/>
        </w:rPr>
        <w:t>if</w:t>
      </w:r>
      <w:proofErr w:type="gramEnd"/>
      <w:r w:rsidRPr="000F0CC4">
        <w:rPr>
          <w:rFonts w:ascii="Times New Roman" w:hAnsi="Times New Roman"/>
          <w:color w:val="FF0000"/>
          <w:sz w:val="24"/>
        </w:rPr>
        <w:t xml:space="preserve"> representing self)</w:t>
      </w:r>
      <w:r>
        <w:rPr>
          <w:rFonts w:ascii="Times New Roman" w:hAnsi="Times New Roman"/>
          <w:color w:val="FF0000"/>
          <w:sz w:val="24"/>
        </w:rPr>
        <w:t>]</w:t>
      </w:r>
      <w:r>
        <w:rPr>
          <w:rFonts w:ascii="Times New Roman" w:hAnsi="Times New Roman"/>
          <w:sz w:val="24"/>
        </w:rPr>
        <w:t xml:space="preserve">, whose address is </w:t>
      </w:r>
      <w:r w:rsidRPr="000F0CC4">
        <w:rPr>
          <w:rFonts w:ascii="Times New Roman" w:hAnsi="Times New Roman"/>
          <w:color w:val="4E67C8" w:themeColor="accent1"/>
          <w:sz w:val="24"/>
        </w:rPr>
        <w:t>[enter address]</w:t>
      </w:r>
      <w:r>
        <w:rPr>
          <w:rFonts w:ascii="Times New Roman" w:hAnsi="Times New Roman"/>
          <w:sz w:val="24"/>
        </w:rPr>
        <w:t xml:space="preserve"> and Petitioner’s telephone number is </w:t>
      </w:r>
    </w:p>
    <w:p w:rsidR="000E66D0" w:rsidRDefault="000E66D0" w:rsidP="000E66D0">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90" w:firstLine="0"/>
        <w:rPr>
          <w:rFonts w:ascii="Times New Roman" w:hAnsi="Times New Roman"/>
          <w:sz w:val="24"/>
        </w:rPr>
      </w:pPr>
    </w:p>
    <w:p w:rsidR="000F0CC4" w:rsidRDefault="000F0CC4" w:rsidP="000E66D0">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90" w:firstLine="0"/>
        <w:rPr>
          <w:rFonts w:ascii="Times New Roman" w:hAnsi="Times New Roman"/>
          <w:sz w:val="24"/>
        </w:rPr>
      </w:pPr>
      <w:r w:rsidRPr="000F0CC4">
        <w:rPr>
          <w:rFonts w:ascii="Times New Roman" w:hAnsi="Times New Roman"/>
          <w:color w:val="4E67C8" w:themeColor="accent1"/>
          <w:sz w:val="24"/>
        </w:rPr>
        <w:t>[</w:t>
      </w:r>
      <w:proofErr w:type="gramStart"/>
      <w:r w:rsidRPr="000F0CC4">
        <w:rPr>
          <w:rFonts w:ascii="Times New Roman" w:hAnsi="Times New Roman"/>
          <w:color w:val="4E67C8" w:themeColor="accent1"/>
          <w:sz w:val="24"/>
        </w:rPr>
        <w:t>enter</w:t>
      </w:r>
      <w:proofErr w:type="gramEnd"/>
      <w:r w:rsidRPr="000F0CC4">
        <w:rPr>
          <w:rFonts w:ascii="Times New Roman" w:hAnsi="Times New Roman"/>
          <w:color w:val="4E67C8" w:themeColor="accent1"/>
          <w:sz w:val="24"/>
        </w:rPr>
        <w:t xml:space="preserve"> telephone number]</w:t>
      </w:r>
      <w:r>
        <w:rPr>
          <w:rFonts w:ascii="Times New Roman" w:hAnsi="Times New Roman"/>
          <w:sz w:val="24"/>
        </w:rPr>
        <w:t>.</w:t>
      </w:r>
    </w:p>
    <w:p w:rsidR="000E66D0" w:rsidRDefault="000E66D0" w:rsidP="000E66D0">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90" w:firstLine="864"/>
        <w:jc w:val="both"/>
        <w:rPr>
          <w:rFonts w:ascii="Times New Roman" w:hAnsi="Times New Roman"/>
          <w:sz w:val="24"/>
        </w:rPr>
      </w:pPr>
    </w:p>
    <w:p w:rsidR="000F0CC4" w:rsidRDefault="000F0CC4" w:rsidP="000E66D0">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90" w:firstLine="864"/>
        <w:jc w:val="both"/>
        <w:rPr>
          <w:rFonts w:ascii="Times New Roman" w:hAnsi="Times New Roman"/>
          <w:sz w:val="24"/>
        </w:rPr>
      </w:pPr>
      <w:r>
        <w:rPr>
          <w:rFonts w:ascii="Times New Roman" w:hAnsi="Times New Roman"/>
          <w:sz w:val="24"/>
        </w:rPr>
        <w:t>4.</w:t>
      </w:r>
      <w:r>
        <w:rPr>
          <w:rFonts w:ascii="Times New Roman" w:hAnsi="Times New Roman"/>
          <w:sz w:val="24"/>
        </w:rPr>
        <w:tab/>
      </w:r>
      <w:r w:rsidR="009E52FD">
        <w:rPr>
          <w:rFonts w:ascii="Times New Roman" w:hAnsi="Times New Roman"/>
          <w:color w:val="FF0000"/>
          <w:sz w:val="24"/>
        </w:rPr>
        <w:t>[</w:t>
      </w:r>
      <w:r>
        <w:rPr>
          <w:rFonts w:ascii="Times New Roman" w:hAnsi="Times New Roman"/>
          <w:color w:val="FF0000"/>
          <w:sz w:val="24"/>
        </w:rPr>
        <w:t>Outline the particulars of the dispute].</w:t>
      </w:r>
    </w:p>
    <w:p w:rsidR="000E66D0" w:rsidRDefault="000E66D0" w:rsidP="000E66D0">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after="240" w:line="240" w:lineRule="exact"/>
        <w:ind w:left="90" w:firstLine="864"/>
        <w:jc w:val="both"/>
        <w:rPr>
          <w:rFonts w:ascii="Times New Roman" w:hAnsi="Times New Roman"/>
          <w:sz w:val="24"/>
        </w:rPr>
      </w:pPr>
    </w:p>
    <w:p w:rsidR="000E66D0" w:rsidRDefault="000F0CC4" w:rsidP="000E66D0">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after="240" w:line="240" w:lineRule="exact"/>
        <w:ind w:left="90" w:firstLine="864"/>
        <w:jc w:val="both"/>
        <w:rPr>
          <w:rFonts w:ascii="Times New Roman" w:hAnsi="Times New Roman"/>
          <w:sz w:val="24"/>
        </w:rPr>
      </w:pPr>
      <w:r>
        <w:rPr>
          <w:rFonts w:ascii="Times New Roman" w:hAnsi="Times New Roman"/>
          <w:sz w:val="24"/>
        </w:rPr>
        <w:t>WHEREFORE, Petitioner prays as follows:</w:t>
      </w:r>
    </w:p>
    <w:p w:rsidR="000E66D0" w:rsidRDefault="000F0CC4" w:rsidP="000E66D0">
      <w:pPr>
        <w:pStyle w:val="NoSpacing"/>
        <w:spacing w:line="240" w:lineRule="exact"/>
        <w:ind w:firstLine="954"/>
        <w:rPr>
          <w:rFonts w:ascii="Times New Roman" w:hAnsi="Times New Roman"/>
          <w:color w:val="FF0000"/>
          <w:sz w:val="24"/>
        </w:rPr>
      </w:pPr>
      <w:r>
        <w:rPr>
          <w:rFonts w:ascii="Times New Roman" w:hAnsi="Times New Roman"/>
          <w:sz w:val="24"/>
        </w:rPr>
        <w:t>1.</w:t>
      </w:r>
      <w:r>
        <w:rPr>
          <w:rFonts w:ascii="Times New Roman" w:hAnsi="Times New Roman"/>
          <w:sz w:val="24"/>
        </w:rPr>
        <w:tab/>
      </w:r>
      <w:r>
        <w:rPr>
          <w:rFonts w:ascii="Times New Roman" w:hAnsi="Times New Roman"/>
          <w:color w:val="FF0000"/>
          <w:sz w:val="24"/>
        </w:rPr>
        <w:t>[That the Board provide relief available under Vehicle Code section 3050(c</w:t>
      </w:r>
      <w:proofErr w:type="gramStart"/>
      <w:r>
        <w:rPr>
          <w:rFonts w:ascii="Times New Roman" w:hAnsi="Times New Roman"/>
          <w:color w:val="FF0000"/>
          <w:sz w:val="24"/>
        </w:rPr>
        <w:t>)(</w:t>
      </w:r>
      <w:proofErr w:type="gramEnd"/>
      <w:r>
        <w:rPr>
          <w:rFonts w:ascii="Times New Roman" w:hAnsi="Times New Roman"/>
          <w:color w:val="FF0000"/>
          <w:sz w:val="24"/>
        </w:rPr>
        <w:t xml:space="preserve">1) </w:t>
      </w:r>
      <w:r>
        <w:rPr>
          <w:rFonts w:ascii="Times New Roman" w:hAnsi="Times New Roman"/>
          <w:color w:val="FF0000"/>
          <w:sz w:val="24"/>
          <w:u w:val="single"/>
        </w:rPr>
        <w:t>or</w:t>
      </w:r>
      <w:r>
        <w:rPr>
          <w:rFonts w:ascii="Times New Roman" w:hAnsi="Times New Roman"/>
          <w:color w:val="FF0000"/>
          <w:sz w:val="24"/>
        </w:rPr>
        <w:t xml:space="preserve"> </w:t>
      </w:r>
    </w:p>
    <w:p w:rsidR="000E66D0" w:rsidRDefault="000E66D0" w:rsidP="000E66D0">
      <w:pPr>
        <w:pStyle w:val="NoSpacing"/>
        <w:spacing w:line="240" w:lineRule="exact"/>
        <w:ind w:firstLine="954"/>
        <w:rPr>
          <w:rFonts w:ascii="Times New Roman" w:hAnsi="Times New Roman"/>
          <w:color w:val="FF0000"/>
          <w:sz w:val="24"/>
        </w:rPr>
      </w:pPr>
    </w:p>
    <w:p w:rsidR="001D5E41" w:rsidRDefault="000F0CC4" w:rsidP="000E66D0">
      <w:pPr>
        <w:pStyle w:val="NoSpacing"/>
        <w:spacing w:line="240" w:lineRule="exact"/>
        <w:rPr>
          <w:sz w:val="24"/>
          <w:szCs w:val="24"/>
        </w:rPr>
      </w:pPr>
      <w:r>
        <w:rPr>
          <w:rFonts w:ascii="Times New Roman" w:hAnsi="Times New Roman"/>
          <w:color w:val="FF0000"/>
          <w:sz w:val="24"/>
        </w:rPr>
        <w:t>3050(c</w:t>
      </w:r>
      <w:proofErr w:type="gramStart"/>
      <w:r>
        <w:rPr>
          <w:rFonts w:ascii="Times New Roman" w:hAnsi="Times New Roman"/>
          <w:color w:val="FF0000"/>
          <w:sz w:val="24"/>
        </w:rPr>
        <w:t>)(</w:t>
      </w:r>
      <w:proofErr w:type="gramEnd"/>
      <w:r>
        <w:rPr>
          <w:rFonts w:ascii="Times New Roman" w:hAnsi="Times New Roman"/>
          <w:color w:val="FF0000"/>
          <w:sz w:val="24"/>
        </w:rPr>
        <w:t>3)]</w:t>
      </w:r>
      <w:r>
        <w:rPr>
          <w:rFonts w:ascii="Times New Roman" w:hAnsi="Times New Roman"/>
          <w:sz w:val="24"/>
        </w:rPr>
        <w:t>.</w:t>
      </w:r>
      <w:r w:rsidR="001D5E41">
        <w:rPr>
          <w:sz w:val="24"/>
          <w:szCs w:val="24"/>
        </w:rPr>
        <w:tab/>
      </w:r>
    </w:p>
    <w:p w:rsidR="000E66D0" w:rsidRDefault="000E66D0" w:rsidP="000E66D0">
      <w:pPr>
        <w:pStyle w:val="NoSpacing"/>
        <w:spacing w:line="240" w:lineRule="exact"/>
        <w:rPr>
          <w:sz w:val="24"/>
          <w:szCs w:val="24"/>
        </w:rPr>
      </w:pPr>
    </w:p>
    <w:p w:rsidR="00F910B5" w:rsidRDefault="00F910B5" w:rsidP="000E66D0">
      <w:pPr>
        <w:pStyle w:val="NoSpacing"/>
        <w:spacing w:line="240" w:lineRule="exact"/>
        <w:rPr>
          <w:sz w:val="24"/>
          <w:szCs w:val="24"/>
        </w:rPr>
      </w:pPr>
      <w:bookmarkStart w:id="0" w:name="_GoBack"/>
      <w:bookmarkEnd w:id="0"/>
      <w:r>
        <w:rPr>
          <w:sz w:val="24"/>
          <w:szCs w:val="24"/>
        </w:rPr>
        <w:t>Date:</w:t>
      </w:r>
      <w:r>
        <w:rPr>
          <w:sz w:val="24"/>
          <w:szCs w:val="24"/>
        </w:rPr>
        <w:tab/>
      </w:r>
      <w:r w:rsidR="00E777B2" w:rsidRPr="00E777B2">
        <w:rPr>
          <w:color w:val="4E67C8" w:themeColor="accent1"/>
          <w:sz w:val="24"/>
          <w:szCs w:val="24"/>
        </w:rPr>
        <w:t>[enter date]</w:t>
      </w:r>
    </w:p>
    <w:p w:rsidR="00F910B5" w:rsidRDefault="00F910B5" w:rsidP="009B1198">
      <w:pPr>
        <w:pStyle w:val="NoSpacing"/>
        <w:spacing w:line="360" w:lineRule="auto"/>
        <w:rPr>
          <w:sz w:val="24"/>
          <w:szCs w:val="24"/>
        </w:rPr>
      </w:pPr>
    </w:p>
    <w:p w:rsidR="00F910B5" w:rsidRPr="00E777B2"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left="86" w:firstLine="3744"/>
        <w:jc w:val="center"/>
        <w:rPr>
          <w:rFonts w:ascii="Times New Roman" w:hAnsi="Times New Roman"/>
          <w:color w:val="4E67C8" w:themeColor="accent1"/>
          <w:sz w:val="24"/>
        </w:rPr>
      </w:pPr>
      <w:r>
        <w:rPr>
          <w:rFonts w:ascii="Times New Roman" w:hAnsi="Times New Roman"/>
          <w:sz w:val="24"/>
        </w:rPr>
        <w:t>By</w:t>
      </w:r>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*THE PETITION MAY NOT BE PROCESSED WITHOUT AN</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F910B5"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F910B5" w:rsidRDefault="00F910B5" w:rsidP="00CB45EA">
      <w:pPr>
        <w:spacing w:line="240" w:lineRule="auto"/>
        <w:ind w:firstLine="0"/>
        <w:rPr>
          <w:rFonts w:ascii="Times New Roman" w:hAnsi="Times New Roman"/>
          <w:smallCaps/>
          <w:color w:val="FF0000"/>
          <w:sz w:val="24"/>
          <w:szCs w:val="24"/>
        </w:rPr>
      </w:pPr>
    </w:p>
    <w:p w:rsidR="00D96EEC" w:rsidRDefault="00D96EEC" w:rsidP="00CB45EA">
      <w:pPr>
        <w:spacing w:line="240" w:lineRule="auto"/>
        <w:ind w:firstLine="0"/>
        <w:rPr>
          <w:rFonts w:ascii="Times New Roman" w:hAnsi="Times New Roman"/>
          <w:smallCaps/>
          <w:color w:val="FF0000"/>
          <w:sz w:val="24"/>
          <w:szCs w:val="24"/>
        </w:rPr>
      </w:pPr>
    </w:p>
    <w:p w:rsidR="00F910B5" w:rsidRDefault="00F910B5" w:rsidP="00CB45EA">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Pr="00F17E85" w:rsidRDefault="00D96EEC" w:rsidP="00F910B5">
      <w:pPr>
        <w:pStyle w:val="NoSpacing"/>
        <w:spacing w:line="360" w:lineRule="auto"/>
        <w:jc w:val="both"/>
        <w:rPr>
          <w:sz w:val="24"/>
          <w:szCs w:val="24"/>
        </w:rPr>
      </w:pPr>
      <w:r>
        <w:rPr>
          <w:rFonts w:ascii="Arial" w:hAnsi="Arial" w:cs="Arial"/>
        </w:rPr>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0E66D0"/>
    <w:rsid w:val="000F0CC4"/>
    <w:rsid w:val="001D5E41"/>
    <w:rsid w:val="001D62EE"/>
    <w:rsid w:val="0022340C"/>
    <w:rsid w:val="002659FD"/>
    <w:rsid w:val="00306B3D"/>
    <w:rsid w:val="00315F74"/>
    <w:rsid w:val="00323377"/>
    <w:rsid w:val="00375116"/>
    <w:rsid w:val="00396944"/>
    <w:rsid w:val="003A2162"/>
    <w:rsid w:val="003A65EA"/>
    <w:rsid w:val="003E64A8"/>
    <w:rsid w:val="003F04FC"/>
    <w:rsid w:val="003F53AF"/>
    <w:rsid w:val="00441EBC"/>
    <w:rsid w:val="00474407"/>
    <w:rsid w:val="00475FA6"/>
    <w:rsid w:val="004A11B8"/>
    <w:rsid w:val="00574CE6"/>
    <w:rsid w:val="00596FE3"/>
    <w:rsid w:val="005F0547"/>
    <w:rsid w:val="00663196"/>
    <w:rsid w:val="006E2BD1"/>
    <w:rsid w:val="0071462B"/>
    <w:rsid w:val="007357F6"/>
    <w:rsid w:val="0083608B"/>
    <w:rsid w:val="008619E6"/>
    <w:rsid w:val="00895FB1"/>
    <w:rsid w:val="008C20DE"/>
    <w:rsid w:val="008C5774"/>
    <w:rsid w:val="009516CB"/>
    <w:rsid w:val="009918DE"/>
    <w:rsid w:val="009B1198"/>
    <w:rsid w:val="009B5E7E"/>
    <w:rsid w:val="009E52FD"/>
    <w:rsid w:val="009F0E74"/>
    <w:rsid w:val="00A453B3"/>
    <w:rsid w:val="00A82765"/>
    <w:rsid w:val="00A90E8B"/>
    <w:rsid w:val="00AE557D"/>
    <w:rsid w:val="00BE21A8"/>
    <w:rsid w:val="00BF2836"/>
    <w:rsid w:val="00CB45EA"/>
    <w:rsid w:val="00D96EEC"/>
    <w:rsid w:val="00DA1403"/>
    <w:rsid w:val="00DB2AB5"/>
    <w:rsid w:val="00DE1BE4"/>
    <w:rsid w:val="00E15AFB"/>
    <w:rsid w:val="00E43A99"/>
    <w:rsid w:val="00E777B2"/>
    <w:rsid w:val="00F17E85"/>
    <w:rsid w:val="00F62912"/>
    <w:rsid w:val="00F66859"/>
    <w:rsid w:val="00F7343F"/>
    <w:rsid w:val="00F90E99"/>
    <w:rsid w:val="00F910B5"/>
    <w:rsid w:val="00FA22C1"/>
    <w:rsid w:val="00FD00FD"/>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71C2145"/>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7E46E-0471-4405-B8C3-08A138E7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13</TotalTime>
  <Pages>2</Pages>
  <Words>378</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PETITION
[Vehicle Code section 3050(C)(1) or(3)]</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[Vehicle Code section 3050(c)(1) or(3)]</dc:title>
  <dc:creator>Ohta, Eugene E.@NMVB</dc:creator>
  <cp:lastModifiedBy>Ohta, Eugene E.@NMVB</cp:lastModifiedBy>
  <cp:revision>5</cp:revision>
  <dcterms:created xsi:type="dcterms:W3CDTF">2018-11-27T23:06:00Z</dcterms:created>
  <dcterms:modified xsi:type="dcterms:W3CDTF">2019-08-01T21:48:00Z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