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E74" w:rsidRPr="00596FE3" w:rsidRDefault="00596FE3">
      <w:pPr>
        <w:pStyle w:val="AttorneyName"/>
        <w:rPr>
          <w:sz w:val="24"/>
          <w:szCs w:val="24"/>
        </w:rPr>
      </w:pPr>
      <w:r w:rsidRPr="00596FE3">
        <w:rPr>
          <w:sz w:val="24"/>
          <w:szCs w:val="24"/>
        </w:rPr>
        <w:t>Attorney(s) name(s) and state bar number</w:t>
      </w:r>
    </w:p>
    <w:p w:rsidR="009F0E74" w:rsidRPr="00596FE3" w:rsidRDefault="00596FE3">
      <w:pPr>
        <w:pStyle w:val="AttorneyName"/>
        <w:rPr>
          <w:sz w:val="24"/>
          <w:szCs w:val="24"/>
        </w:rPr>
      </w:pPr>
      <w:r w:rsidRPr="00596FE3">
        <w:rPr>
          <w:sz w:val="24"/>
          <w:szCs w:val="24"/>
        </w:rPr>
        <w:t>Law Firm</w:t>
      </w:r>
    </w:p>
    <w:p w:rsidR="009F0E74" w:rsidRPr="00596FE3" w:rsidRDefault="00596FE3">
      <w:pPr>
        <w:pStyle w:val="AttorneyName"/>
        <w:rPr>
          <w:sz w:val="24"/>
          <w:szCs w:val="24"/>
        </w:rPr>
      </w:pPr>
      <w:r w:rsidRPr="00596FE3">
        <w:rPr>
          <w:sz w:val="24"/>
          <w:szCs w:val="24"/>
        </w:rPr>
        <w:t>Address</w:t>
      </w:r>
    </w:p>
    <w:p w:rsidR="009F0E74" w:rsidRPr="00596FE3" w:rsidRDefault="00596FE3">
      <w:pPr>
        <w:pStyle w:val="AttorneyName"/>
        <w:rPr>
          <w:sz w:val="24"/>
          <w:szCs w:val="24"/>
        </w:rPr>
      </w:pPr>
      <w:r w:rsidRPr="00596FE3">
        <w:rPr>
          <w:sz w:val="24"/>
          <w:szCs w:val="24"/>
        </w:rPr>
        <w:t>Telephone number</w:t>
      </w:r>
    </w:p>
    <w:p w:rsidR="009F0E74" w:rsidRPr="00596FE3" w:rsidRDefault="00596FE3">
      <w:pPr>
        <w:pStyle w:val="AttorneyName"/>
        <w:rPr>
          <w:sz w:val="24"/>
          <w:szCs w:val="24"/>
        </w:rPr>
      </w:pPr>
      <w:r w:rsidRPr="00596FE3">
        <w:rPr>
          <w:sz w:val="24"/>
          <w:szCs w:val="24"/>
        </w:rPr>
        <w:t>Facsimile number</w:t>
      </w:r>
    </w:p>
    <w:p w:rsidR="00596FE3" w:rsidRPr="00596FE3" w:rsidRDefault="00596FE3">
      <w:pPr>
        <w:pStyle w:val="AttorneyName"/>
        <w:rPr>
          <w:sz w:val="24"/>
          <w:szCs w:val="24"/>
        </w:rPr>
      </w:pPr>
      <w:r w:rsidRPr="00596FE3">
        <w:rPr>
          <w:sz w:val="24"/>
          <w:szCs w:val="24"/>
        </w:rPr>
        <w:t>E-mail address</w:t>
      </w:r>
    </w:p>
    <w:p w:rsidR="00596FE3" w:rsidRPr="00596FE3" w:rsidRDefault="00596FE3">
      <w:pPr>
        <w:pStyle w:val="AttorneyName"/>
        <w:rPr>
          <w:sz w:val="24"/>
          <w:szCs w:val="24"/>
        </w:rPr>
      </w:pPr>
    </w:p>
    <w:p w:rsidR="00596FE3" w:rsidRPr="00596FE3" w:rsidRDefault="00596FE3">
      <w:pPr>
        <w:pStyle w:val="AttorneyName"/>
        <w:rPr>
          <w:sz w:val="24"/>
          <w:szCs w:val="24"/>
        </w:rPr>
      </w:pPr>
    </w:p>
    <w:p w:rsidR="00596FE3" w:rsidRPr="00596FE3" w:rsidRDefault="00596FE3">
      <w:pPr>
        <w:pStyle w:val="AttorneyName"/>
        <w:rPr>
          <w:sz w:val="24"/>
          <w:szCs w:val="24"/>
        </w:rPr>
      </w:pPr>
      <w:r w:rsidRPr="00596FE3">
        <w:rPr>
          <w:sz w:val="24"/>
          <w:szCs w:val="24"/>
        </w:rPr>
        <w:t>Attorney(s) for P</w:t>
      </w:r>
      <w:r w:rsidR="00E15AFB">
        <w:rPr>
          <w:sz w:val="24"/>
          <w:szCs w:val="24"/>
        </w:rPr>
        <w:t>etitioner</w:t>
      </w:r>
    </w:p>
    <w:p w:rsidR="00596FE3" w:rsidRDefault="00596FE3">
      <w:pPr>
        <w:pStyle w:val="AttorneyName"/>
      </w:pPr>
    </w:p>
    <w:p w:rsidR="00596FE3" w:rsidRPr="00596FE3" w:rsidRDefault="00051047" w:rsidP="00596FE3">
      <w:pPr>
        <w:pStyle w:val="AttorneyName"/>
        <w:jc w:val="center"/>
        <w:rPr>
          <w:b/>
          <w:color w:val="FF0000"/>
          <w:sz w:val="40"/>
          <w:szCs w:val="40"/>
        </w:rPr>
      </w:pPr>
      <w:r>
        <w:rPr>
          <w:b/>
          <w:color w:val="FF0000"/>
          <w:sz w:val="40"/>
          <w:szCs w:val="40"/>
        </w:rPr>
        <w:t xml:space="preserve">SAMPLE </w:t>
      </w:r>
      <w:r w:rsidR="00061A3F">
        <w:rPr>
          <w:b/>
          <w:color w:val="FF0000"/>
          <w:sz w:val="40"/>
          <w:szCs w:val="40"/>
        </w:rPr>
        <w:t>PETITION</w:t>
      </w:r>
    </w:p>
    <w:p w:rsidR="00596FE3" w:rsidRPr="00051047" w:rsidRDefault="00E15AFB" w:rsidP="00596FE3">
      <w:pPr>
        <w:pStyle w:val="AttorneyName"/>
        <w:jc w:val="center"/>
        <w:rPr>
          <w:b/>
          <w:color w:val="FF0000"/>
          <w:sz w:val="24"/>
          <w:szCs w:val="24"/>
        </w:rPr>
      </w:pPr>
      <w:r>
        <w:rPr>
          <w:b/>
          <w:color w:val="FF0000"/>
          <w:sz w:val="24"/>
          <w:szCs w:val="24"/>
        </w:rPr>
        <w:t>Vehicle Code Section 3050(c</w:t>
      </w:r>
      <w:proofErr w:type="gramStart"/>
      <w:r>
        <w:rPr>
          <w:b/>
          <w:color w:val="FF0000"/>
          <w:sz w:val="24"/>
          <w:szCs w:val="24"/>
        </w:rPr>
        <w:t>)</w:t>
      </w:r>
      <w:r w:rsidR="00EA2A1A">
        <w:rPr>
          <w:b/>
          <w:color w:val="FF0000"/>
          <w:sz w:val="24"/>
          <w:szCs w:val="24"/>
        </w:rPr>
        <w:t>(</w:t>
      </w:r>
      <w:proofErr w:type="gramEnd"/>
      <w:r w:rsidR="00EA2A1A">
        <w:rPr>
          <w:b/>
          <w:color w:val="FF0000"/>
          <w:sz w:val="24"/>
          <w:szCs w:val="24"/>
        </w:rPr>
        <w:t>2</w:t>
      </w:r>
      <w:r>
        <w:rPr>
          <w:b/>
          <w:color w:val="FF0000"/>
          <w:sz w:val="24"/>
          <w:szCs w:val="24"/>
        </w:rPr>
        <w:t>)</w:t>
      </w:r>
    </w:p>
    <w:p w:rsidR="009F0E74" w:rsidRPr="00596FE3" w:rsidRDefault="009F0E74">
      <w:pPr>
        <w:pStyle w:val="CourtName"/>
        <w:rPr>
          <w:rStyle w:val="CourtNameChar"/>
          <w:caps/>
          <w:sz w:val="24"/>
          <w:szCs w:val="24"/>
        </w:rPr>
      </w:pPr>
    </w:p>
    <w:p w:rsidR="00596FE3" w:rsidRPr="00596FE3" w:rsidRDefault="00596FE3">
      <w:pPr>
        <w:pStyle w:val="CourtName"/>
        <w:rPr>
          <w:rStyle w:val="CourtNameChar"/>
          <w:caps/>
          <w:sz w:val="24"/>
          <w:szCs w:val="24"/>
        </w:rPr>
      </w:pPr>
      <w:r w:rsidRPr="00596FE3">
        <w:rPr>
          <w:rStyle w:val="CourtNameChar"/>
          <w:caps/>
          <w:sz w:val="24"/>
          <w:szCs w:val="24"/>
        </w:rPr>
        <w:t>STATE OF CALIFORNIA</w:t>
      </w:r>
    </w:p>
    <w:p w:rsidR="00596FE3" w:rsidRDefault="00596FE3">
      <w:pPr>
        <w:pStyle w:val="CourtName"/>
        <w:rPr>
          <w:rStyle w:val="CourtNameChar"/>
          <w:caps/>
        </w:rPr>
      </w:pPr>
      <w:r w:rsidRPr="00596FE3">
        <w:rPr>
          <w:rStyle w:val="CourtNameChar"/>
          <w:caps/>
          <w:sz w:val="24"/>
          <w:szCs w:val="24"/>
        </w:rPr>
        <w:t>NEW MOTOR VEHICLE BOARD</w:t>
      </w:r>
    </w:p>
    <w:p w:rsidR="009F0E74" w:rsidRDefault="009F0E74" w:rsidP="00596FE3">
      <w:pPr>
        <w:pStyle w:val="CourtName"/>
        <w:spacing w:line="240" w:lineRule="auto"/>
        <w:jc w:val="left"/>
        <w:rPr>
          <w:rStyle w:val="CourtNameChar"/>
          <w:caps/>
        </w:rPr>
      </w:pPr>
    </w:p>
    <w:p w:rsidR="00596FE3" w:rsidRDefault="00DE1BE4" w:rsidP="00DE1BE4">
      <w:pPr>
        <w:pStyle w:val="AttorneyName"/>
        <w:rPr>
          <w:rStyle w:val="CourtNameChar"/>
          <w:b/>
          <w:caps w:val="0"/>
          <w:sz w:val="28"/>
          <w:szCs w:val="28"/>
        </w:rPr>
      </w:pPr>
      <w:r w:rsidRPr="00DE1BE4">
        <w:rPr>
          <w:rStyle w:val="CourtNameChar"/>
          <w:caps w:val="0"/>
          <w:sz w:val="24"/>
          <w:szCs w:val="24"/>
        </w:rPr>
        <w:t>In the Matter of the Petition of</w:t>
      </w:r>
      <w:r>
        <w:rPr>
          <w:rStyle w:val="CourtNameChar"/>
          <w:caps w:val="0"/>
        </w:rPr>
        <w:tab/>
      </w:r>
      <w:r>
        <w:rPr>
          <w:rStyle w:val="CourtNameChar"/>
          <w:caps w:val="0"/>
        </w:rPr>
        <w:tab/>
        <w:t xml:space="preserve">           </w:t>
      </w:r>
      <w:r w:rsidRPr="00DE1BE4">
        <w:rPr>
          <w:rStyle w:val="CourtNameChar"/>
          <w:b/>
          <w:caps w:val="0"/>
          <w:sz w:val="28"/>
          <w:szCs w:val="28"/>
        </w:rPr>
        <w:t>P</w:t>
      </w:r>
      <w:r w:rsidR="00E15AFB">
        <w:rPr>
          <w:rStyle w:val="CourtNameChar"/>
          <w:b/>
          <w:caps w:val="0"/>
          <w:sz w:val="28"/>
          <w:szCs w:val="28"/>
        </w:rPr>
        <w:t>etition</w:t>
      </w:r>
      <w:r w:rsidRPr="00DE1BE4">
        <w:rPr>
          <w:rStyle w:val="CourtNameChar"/>
          <w:b/>
          <w:caps w:val="0"/>
          <w:sz w:val="28"/>
          <w:szCs w:val="28"/>
        </w:rPr>
        <w:t xml:space="preserve"> No.</w:t>
      </w:r>
      <w:r w:rsidR="00061A3F">
        <w:rPr>
          <w:rStyle w:val="CourtNameChar"/>
          <w:b/>
          <w:caps w:val="0"/>
          <w:sz w:val="28"/>
          <w:szCs w:val="28"/>
        </w:rPr>
        <w:t xml:space="preserve"> </w:t>
      </w:r>
      <w:r w:rsidR="00061A3F" w:rsidRPr="00061A3F">
        <w:rPr>
          <w:rStyle w:val="CourtNameChar"/>
          <w:b/>
          <w:caps w:val="0"/>
          <w:color w:val="FF0000"/>
          <w:sz w:val="28"/>
          <w:szCs w:val="28"/>
        </w:rPr>
        <w:t>(</w:t>
      </w:r>
      <w:proofErr w:type="gramStart"/>
      <w:r w:rsidR="00061A3F" w:rsidRPr="00061A3F">
        <w:rPr>
          <w:rStyle w:val="CourtNameChar"/>
          <w:b/>
          <w:caps w:val="0"/>
          <w:color w:val="FF0000"/>
          <w:sz w:val="28"/>
          <w:szCs w:val="28"/>
        </w:rPr>
        <w:t>leave</w:t>
      </w:r>
      <w:proofErr w:type="gramEnd"/>
      <w:r w:rsidR="00061A3F" w:rsidRPr="00061A3F">
        <w:rPr>
          <w:rStyle w:val="CourtNameChar"/>
          <w:b/>
          <w:caps w:val="0"/>
          <w:color w:val="FF0000"/>
          <w:sz w:val="28"/>
          <w:szCs w:val="28"/>
        </w:rPr>
        <w:t xml:space="preserve"> blank)</w:t>
      </w:r>
    </w:p>
    <w:p w:rsidR="00DE1BE4" w:rsidRPr="00DE1BE4" w:rsidRDefault="00DE1BE4" w:rsidP="00DE1BE4">
      <w:pPr>
        <w:pStyle w:val="AttorneyName"/>
        <w:rPr>
          <w:rStyle w:val="CourtNameChar"/>
          <w:caps w:val="0"/>
          <w:sz w:val="24"/>
          <w:szCs w:val="24"/>
        </w:rPr>
      </w:pPr>
    </w:p>
    <w:tbl>
      <w:tblPr>
        <w:tblW w:w="5000" w:type="pct"/>
        <w:tblLayout w:type="fixed"/>
        <w:tblCellMar>
          <w:left w:w="0" w:type="dxa"/>
          <w:right w:w="0" w:type="dxa"/>
        </w:tblCellMar>
        <w:tblLook w:val="04A0" w:firstRow="1" w:lastRow="0" w:firstColumn="1" w:lastColumn="0" w:noHBand="0" w:noVBand="1"/>
        <w:tblDescription w:val="Layout table to enter Plaintiff and Defendant’s details with Case number and Pleading Title"/>
      </w:tblPr>
      <w:tblGrid>
        <w:gridCol w:w="4680"/>
        <w:gridCol w:w="4680"/>
      </w:tblGrid>
      <w:tr w:rsidR="009F0E74">
        <w:tc>
          <w:tcPr>
            <w:tcW w:w="2500" w:type="pct"/>
            <w:tcBorders>
              <w:bottom w:val="single" w:sz="4" w:space="0" w:color="auto"/>
              <w:right w:val="single" w:sz="4" w:space="0" w:color="auto"/>
            </w:tcBorders>
          </w:tcPr>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E15AFB">
              <w:rPr>
                <w:rStyle w:val="PartiesChar"/>
                <w:caps/>
                <w:color w:val="FF0000"/>
                <w:sz w:val="24"/>
                <w:szCs w:val="24"/>
              </w:rPr>
              <w:t>INDIVIDUAL OR LICENSEE</w:t>
            </w:r>
            <w:r w:rsidR="00FE2E3F" w:rsidRPr="00BE21A8">
              <w:rPr>
                <w:color w:val="FF0000"/>
                <w:sz w:val="24"/>
                <w:szCs w:val="24"/>
              </w:rPr>
              <w:t>,</w:t>
            </w:r>
          </w:p>
          <w:p w:rsidR="009F0E74" w:rsidRPr="00BE21A8" w:rsidRDefault="00DE1BE4">
            <w:pPr>
              <w:rPr>
                <w:sz w:val="24"/>
                <w:szCs w:val="24"/>
              </w:rPr>
            </w:pPr>
            <w:r w:rsidRPr="00BE21A8">
              <w:rPr>
                <w:sz w:val="24"/>
                <w:szCs w:val="24"/>
              </w:rPr>
              <w:t>P</w:t>
            </w:r>
            <w:r w:rsidR="00E15AFB">
              <w:rPr>
                <w:sz w:val="24"/>
                <w:szCs w:val="24"/>
              </w:rPr>
              <w:t>etitioner</w:t>
            </w:r>
            <w:r w:rsidR="00FE2E3F" w:rsidRPr="00BE21A8">
              <w:rPr>
                <w:sz w:val="24"/>
                <w:szCs w:val="24"/>
              </w:rPr>
              <w:t>,</w:t>
            </w:r>
          </w:p>
          <w:p w:rsidR="009F0E74" w:rsidRDefault="00DE1BE4">
            <w:pPr>
              <w:ind w:firstLine="0"/>
              <w:jc w:val="both"/>
            </w:pPr>
            <w:r>
              <w:t xml:space="preserve">             </w:t>
            </w:r>
            <w:proofErr w:type="gramStart"/>
            <w:r>
              <w:t>v</w:t>
            </w:r>
            <w:proofErr w:type="gramEnd"/>
            <w:r w:rsidR="00FE2E3F">
              <w:t>.</w:t>
            </w:r>
          </w:p>
          <w:p w:rsidR="009F0E74" w:rsidRPr="00BE21A8" w:rsidRDefault="00DE1BE4">
            <w:pPr>
              <w:pStyle w:val="Parties"/>
              <w:rPr>
                <w:color w:val="FF0000"/>
                <w:sz w:val="24"/>
                <w:szCs w:val="24"/>
              </w:rPr>
            </w:pPr>
            <w:r w:rsidRPr="00BE21A8">
              <w:rPr>
                <w:rStyle w:val="PartiesChar"/>
                <w:caps/>
                <w:color w:val="FF0000"/>
                <w:sz w:val="24"/>
                <w:szCs w:val="24"/>
              </w:rPr>
              <w:t xml:space="preserve">NAME OF </w:t>
            </w:r>
            <w:r w:rsidR="00E15AFB">
              <w:rPr>
                <w:rStyle w:val="PartiesChar"/>
                <w:caps/>
                <w:color w:val="FF0000"/>
                <w:sz w:val="24"/>
                <w:szCs w:val="24"/>
              </w:rPr>
              <w:t>LICENSEE</w:t>
            </w:r>
            <w:r w:rsidR="00FE2E3F" w:rsidRPr="00BE21A8">
              <w:rPr>
                <w:color w:val="FF0000"/>
                <w:sz w:val="24"/>
                <w:szCs w:val="24"/>
              </w:rPr>
              <w:t>,</w:t>
            </w:r>
          </w:p>
          <w:p w:rsidR="009F0E74" w:rsidRDefault="00BE21A8" w:rsidP="00BE21A8">
            <w:pPr>
              <w:spacing w:line="264" w:lineRule="auto"/>
              <w:rPr>
                <w:sz w:val="24"/>
                <w:szCs w:val="24"/>
              </w:rPr>
            </w:pPr>
            <w:r>
              <w:rPr>
                <w:sz w:val="24"/>
                <w:szCs w:val="24"/>
              </w:rPr>
              <w:t>Respondent.</w:t>
            </w:r>
          </w:p>
          <w:p w:rsidR="00BE21A8" w:rsidRDefault="00BE21A8" w:rsidP="00BE21A8">
            <w:pPr>
              <w:spacing w:line="264" w:lineRule="auto"/>
            </w:pPr>
          </w:p>
        </w:tc>
        <w:tc>
          <w:tcPr>
            <w:tcW w:w="2500" w:type="pct"/>
            <w:tcBorders>
              <w:left w:val="nil"/>
            </w:tcBorders>
            <w:tcMar>
              <w:left w:w="115" w:type="dxa"/>
            </w:tcMar>
          </w:tcPr>
          <w:sdt>
            <w:sdtPr>
              <w:rPr>
                <w:b/>
                <w:sz w:val="24"/>
                <w:szCs w:val="24"/>
              </w:rPr>
              <w:alias w:val="Enter pleading title:"/>
              <w:tag w:val=""/>
              <w:id w:val="1390306954"/>
              <w:placeholder>
                <w:docPart w:val="9444B03AD5DD46F5A9C36CD8C51065E3"/>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p w:rsidR="009F0E74" w:rsidRDefault="00E15AFB" w:rsidP="00EA2A1A">
                <w:pPr>
                  <w:pStyle w:val="AttorneyName"/>
                </w:pPr>
                <w:r>
                  <w:rPr>
                    <w:b/>
                    <w:sz w:val="24"/>
                    <w:szCs w:val="24"/>
                  </w:rPr>
                  <w:t>PETITION</w:t>
                </w:r>
                <w:r w:rsidR="00CB45EA" w:rsidRPr="004A11B8">
                  <w:rPr>
                    <w:b/>
                    <w:sz w:val="24"/>
                    <w:szCs w:val="24"/>
                  </w:rPr>
                  <w:br/>
                  <w:t>[</w:t>
                </w:r>
                <w:r w:rsidR="00051047" w:rsidRPr="004A11B8">
                  <w:rPr>
                    <w:b/>
                    <w:sz w:val="24"/>
                    <w:szCs w:val="24"/>
                  </w:rPr>
                  <w:t>Vehicle Code section</w:t>
                </w:r>
                <w:r w:rsidR="004A11B8" w:rsidRPr="004A11B8">
                  <w:rPr>
                    <w:b/>
                    <w:sz w:val="24"/>
                    <w:szCs w:val="24"/>
                  </w:rPr>
                  <w:t xml:space="preserve"> 30</w:t>
                </w:r>
                <w:r w:rsidR="00061A3F">
                  <w:rPr>
                    <w:b/>
                    <w:sz w:val="24"/>
                    <w:szCs w:val="24"/>
                  </w:rPr>
                  <w:t>50(c</w:t>
                </w:r>
                <w:r>
                  <w:rPr>
                    <w:b/>
                    <w:sz w:val="24"/>
                    <w:szCs w:val="24"/>
                  </w:rPr>
                  <w:t>)</w:t>
                </w:r>
                <w:r w:rsidR="00EA2A1A">
                  <w:rPr>
                    <w:b/>
                    <w:sz w:val="24"/>
                    <w:szCs w:val="24"/>
                  </w:rPr>
                  <w:t>(2</w:t>
                </w:r>
                <w:r>
                  <w:rPr>
                    <w:b/>
                    <w:sz w:val="24"/>
                    <w:szCs w:val="24"/>
                  </w:rPr>
                  <w:t>)</w:t>
                </w:r>
                <w:r w:rsidR="00EA2A1A">
                  <w:rPr>
                    <w:b/>
                    <w:sz w:val="24"/>
                    <w:szCs w:val="24"/>
                  </w:rPr>
                  <w:t>]</w:t>
                </w:r>
              </w:p>
            </w:sdtContent>
          </w:sdt>
        </w:tc>
      </w:tr>
    </w:tbl>
    <w:p w:rsidR="009F0E74" w:rsidRDefault="009F0E74">
      <w:pPr>
        <w:pStyle w:val="NoSpacing"/>
      </w:pPr>
    </w:p>
    <w:p w:rsidR="00BE21A8" w:rsidRDefault="00BE21A8">
      <w:pPr>
        <w:pStyle w:val="NoSpacing"/>
      </w:pPr>
    </w:p>
    <w:p w:rsidR="00061A3F" w:rsidRDefault="00BE21A8"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864"/>
        <w:jc w:val="both"/>
        <w:rPr>
          <w:rFonts w:ascii="Times New Roman" w:hAnsi="Times New Roman"/>
          <w:sz w:val="24"/>
        </w:rPr>
      </w:pPr>
      <w:r>
        <w:tab/>
      </w:r>
      <w:r w:rsidR="00E15AFB">
        <w:rPr>
          <w:rFonts w:ascii="Times New Roman" w:hAnsi="Times New Roman"/>
          <w:sz w:val="24"/>
        </w:rPr>
        <w:t xml:space="preserve">Petitioner, </w:t>
      </w:r>
      <w:r w:rsidR="000F0CC4" w:rsidRPr="000F0CC4">
        <w:rPr>
          <w:rFonts w:ascii="Times New Roman" w:hAnsi="Times New Roman"/>
          <w:color w:val="4E67C8" w:themeColor="accent1"/>
          <w:sz w:val="24"/>
        </w:rPr>
        <w:t>[enter name of petitioner]</w:t>
      </w:r>
      <w:r w:rsidR="00E15AFB" w:rsidRPr="000F0CC4">
        <w:rPr>
          <w:rFonts w:ascii="Times New Roman" w:hAnsi="Times New Roman"/>
          <w:color w:val="4E67C8" w:themeColor="accent1"/>
          <w:sz w:val="24"/>
        </w:rPr>
        <w:t xml:space="preserve">, </w:t>
      </w:r>
      <w:r w:rsidR="00E15AFB">
        <w:rPr>
          <w:rFonts w:ascii="Times New Roman" w:hAnsi="Times New Roman"/>
          <w:sz w:val="24"/>
        </w:rPr>
        <w:t>through its attorney</w:t>
      </w:r>
      <w:r w:rsidR="00E15AFB">
        <w:rPr>
          <w:rFonts w:ascii="Times New Roman" w:hAnsi="Times New Roman"/>
          <w:color w:val="FF0000"/>
          <w:sz w:val="24"/>
        </w:rPr>
        <w:t>(s)</w:t>
      </w:r>
      <w:r w:rsidR="00E15AFB">
        <w:rPr>
          <w:rFonts w:ascii="Times New Roman" w:hAnsi="Times New Roman"/>
          <w:sz w:val="24"/>
        </w:rPr>
        <w:t xml:space="preserve">, files this petition under the </w:t>
      </w:r>
    </w:p>
    <w:p w:rsidR="00061A3F" w:rsidRDefault="00061A3F"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864"/>
        <w:jc w:val="both"/>
        <w:rPr>
          <w:rFonts w:ascii="Times New Roman" w:hAnsi="Times New Roman"/>
          <w:sz w:val="24"/>
        </w:rPr>
      </w:pPr>
    </w:p>
    <w:p w:rsidR="00E15AFB" w:rsidRDefault="00E15AFB"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firstLine="0"/>
        <w:jc w:val="both"/>
        <w:rPr>
          <w:rFonts w:ascii="Times New Roman" w:hAnsi="Times New Roman"/>
          <w:sz w:val="24"/>
        </w:rPr>
      </w:pPr>
      <w:proofErr w:type="gramStart"/>
      <w:r>
        <w:rPr>
          <w:rFonts w:ascii="Times New Roman" w:hAnsi="Times New Roman"/>
          <w:sz w:val="24"/>
        </w:rPr>
        <w:t>provisions</w:t>
      </w:r>
      <w:proofErr w:type="gramEnd"/>
      <w:r>
        <w:rPr>
          <w:rFonts w:ascii="Times New Roman" w:hAnsi="Times New Roman"/>
          <w:sz w:val="24"/>
        </w:rPr>
        <w:t xml:space="preserve"> of California Vehicle Code section 3050(c) and alleges as follows:</w:t>
      </w:r>
    </w:p>
    <w:p w:rsidR="00061A3F" w:rsidRDefault="00061A3F"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864"/>
        <w:rPr>
          <w:rFonts w:ascii="Times New Roman" w:hAnsi="Times New Roman"/>
          <w:sz w:val="24"/>
        </w:rPr>
      </w:pPr>
    </w:p>
    <w:p w:rsidR="00061A3F" w:rsidRDefault="00E15AFB"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864"/>
        <w:rPr>
          <w:rFonts w:ascii="Times New Roman" w:hAnsi="Times New Roman"/>
          <w:sz w:val="24"/>
        </w:rPr>
      </w:pPr>
      <w:r>
        <w:rPr>
          <w:rFonts w:ascii="Times New Roman" w:hAnsi="Times New Roman"/>
          <w:sz w:val="24"/>
        </w:rPr>
        <w:t>1.</w:t>
      </w:r>
      <w:r>
        <w:rPr>
          <w:rFonts w:ascii="Times New Roman" w:hAnsi="Times New Roman"/>
          <w:sz w:val="24"/>
        </w:rPr>
        <w:tab/>
        <w:t xml:space="preserve">Petitioner is an individual and consumer of a new motor vehicle(s) in the State </w:t>
      </w:r>
    </w:p>
    <w:p w:rsidR="00061A3F" w:rsidRDefault="00061A3F"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864"/>
        <w:rPr>
          <w:rFonts w:ascii="Times New Roman" w:hAnsi="Times New Roman"/>
          <w:sz w:val="24"/>
        </w:rPr>
      </w:pPr>
    </w:p>
    <w:p w:rsidR="00061A3F" w:rsidRDefault="00E15AFB"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firstLine="0"/>
        <w:rPr>
          <w:rFonts w:ascii="Times New Roman" w:hAnsi="Times New Roman"/>
          <w:sz w:val="24"/>
        </w:rPr>
      </w:pPr>
      <w:proofErr w:type="gramStart"/>
      <w:r>
        <w:rPr>
          <w:rFonts w:ascii="Times New Roman" w:hAnsi="Times New Roman"/>
          <w:sz w:val="24"/>
        </w:rPr>
        <w:t>of</w:t>
      </w:r>
      <w:proofErr w:type="gramEnd"/>
      <w:r>
        <w:rPr>
          <w:rFonts w:ascii="Times New Roman" w:hAnsi="Times New Roman"/>
          <w:sz w:val="24"/>
        </w:rPr>
        <w:t xml:space="preserve"> California</w:t>
      </w:r>
      <w:r w:rsidR="00EA2A1A">
        <w:rPr>
          <w:rFonts w:ascii="Times New Roman" w:hAnsi="Times New Roman"/>
          <w:sz w:val="24"/>
        </w:rPr>
        <w:t>.</w:t>
      </w:r>
      <w:r>
        <w:rPr>
          <w:rFonts w:ascii="Times New Roman" w:hAnsi="Times New Roman"/>
          <w:sz w:val="24"/>
        </w:rPr>
        <w:t xml:space="preserve"> Petitioner’s mailing address is </w:t>
      </w:r>
      <w:r w:rsidR="000F0CC4" w:rsidRPr="000F0CC4">
        <w:rPr>
          <w:rFonts w:ascii="Times New Roman" w:hAnsi="Times New Roman"/>
          <w:color w:val="4E67C8" w:themeColor="accent1"/>
          <w:sz w:val="24"/>
        </w:rPr>
        <w:t>[enter address]</w:t>
      </w:r>
      <w:r w:rsidR="000F0CC4">
        <w:rPr>
          <w:rFonts w:ascii="Times New Roman" w:hAnsi="Times New Roman"/>
          <w:sz w:val="24"/>
        </w:rPr>
        <w:t xml:space="preserve"> </w:t>
      </w:r>
      <w:r>
        <w:rPr>
          <w:rFonts w:ascii="Times New Roman" w:hAnsi="Times New Roman"/>
          <w:sz w:val="24"/>
        </w:rPr>
        <w:t>and Pe</w:t>
      </w:r>
      <w:r w:rsidR="000F0CC4">
        <w:rPr>
          <w:rFonts w:ascii="Times New Roman" w:hAnsi="Times New Roman"/>
          <w:sz w:val="24"/>
        </w:rPr>
        <w:t xml:space="preserve">titioner’s telephone number </w:t>
      </w:r>
    </w:p>
    <w:p w:rsidR="00061A3F" w:rsidRDefault="00061A3F"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86" w:firstLine="4"/>
        <w:rPr>
          <w:rFonts w:ascii="Times New Roman" w:hAnsi="Times New Roman"/>
          <w:sz w:val="24"/>
        </w:rPr>
      </w:pPr>
    </w:p>
    <w:p w:rsidR="00E15AFB" w:rsidRDefault="000F0CC4"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firstLine="0"/>
        <w:rPr>
          <w:rFonts w:ascii="Times New Roman" w:hAnsi="Times New Roman"/>
          <w:sz w:val="24"/>
        </w:rPr>
      </w:pPr>
      <w:proofErr w:type="gramStart"/>
      <w:r>
        <w:rPr>
          <w:rFonts w:ascii="Times New Roman" w:hAnsi="Times New Roman"/>
          <w:sz w:val="24"/>
        </w:rPr>
        <w:t>is</w:t>
      </w:r>
      <w:proofErr w:type="gramEnd"/>
      <w:r>
        <w:rPr>
          <w:rFonts w:ascii="Times New Roman" w:hAnsi="Times New Roman"/>
          <w:sz w:val="24"/>
        </w:rPr>
        <w:t xml:space="preserve"> </w:t>
      </w:r>
      <w:r w:rsidRPr="000F0CC4">
        <w:rPr>
          <w:rFonts w:ascii="Times New Roman" w:hAnsi="Times New Roman"/>
          <w:color w:val="4E67C8" w:themeColor="accent1"/>
          <w:sz w:val="24"/>
        </w:rPr>
        <w:t>[enter telephone number]</w:t>
      </w:r>
      <w:r w:rsidR="00E15AFB">
        <w:rPr>
          <w:rFonts w:ascii="Times New Roman" w:hAnsi="Times New Roman"/>
          <w:sz w:val="24"/>
        </w:rPr>
        <w:t>.</w:t>
      </w:r>
    </w:p>
    <w:p w:rsidR="00061A3F" w:rsidRDefault="00061A3F"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firstLine="0"/>
        <w:rPr>
          <w:rFonts w:ascii="Times New Roman" w:hAnsi="Times New Roman"/>
          <w:sz w:val="24"/>
        </w:rPr>
      </w:pPr>
    </w:p>
    <w:p w:rsidR="00061A3F" w:rsidRDefault="00EA2A1A"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firstLine="0"/>
        <w:rPr>
          <w:rFonts w:ascii="Times New Roman" w:hAnsi="Times New Roman"/>
          <w:sz w:val="24"/>
        </w:rPr>
      </w:pPr>
      <w:r>
        <w:rPr>
          <w:rFonts w:ascii="Times New Roman" w:hAnsi="Times New Roman"/>
          <w:sz w:val="24"/>
        </w:rPr>
        <w:tab/>
      </w:r>
      <w:r w:rsidR="000F0CC4">
        <w:rPr>
          <w:rFonts w:ascii="Times New Roman" w:hAnsi="Times New Roman"/>
          <w:sz w:val="24"/>
        </w:rPr>
        <w:t>2.</w:t>
      </w:r>
      <w:r w:rsidR="000F0CC4">
        <w:rPr>
          <w:rFonts w:ascii="Times New Roman" w:hAnsi="Times New Roman"/>
          <w:sz w:val="24"/>
        </w:rPr>
        <w:tab/>
        <w:t xml:space="preserve">Respondent a licensee </w:t>
      </w:r>
      <w:r w:rsidR="000F0CC4">
        <w:rPr>
          <w:rFonts w:ascii="Times New Roman" w:hAnsi="Times New Roman"/>
          <w:color w:val="FF0000"/>
          <w:sz w:val="24"/>
        </w:rPr>
        <w:t xml:space="preserve">[enter </w:t>
      </w:r>
      <w:r w:rsidR="000F0CC4" w:rsidRPr="000F0CC4">
        <w:rPr>
          <w:rFonts w:ascii="Times New Roman" w:hAnsi="Times New Roman"/>
          <w:color w:val="FF0000"/>
          <w:sz w:val="24"/>
        </w:rPr>
        <w:t xml:space="preserve">dealership, manufacturer, </w:t>
      </w:r>
      <w:r w:rsidR="000F0CC4" w:rsidRPr="000F0CC4">
        <w:rPr>
          <w:rFonts w:ascii="Times New Roman" w:hAnsi="Times New Roman"/>
          <w:b/>
          <w:color w:val="FF0000"/>
          <w:sz w:val="24"/>
        </w:rPr>
        <w:t>or</w:t>
      </w:r>
      <w:r w:rsidR="000F0CC4" w:rsidRPr="000F0CC4">
        <w:rPr>
          <w:rFonts w:ascii="Times New Roman" w:hAnsi="Times New Roman"/>
          <w:color w:val="FF0000"/>
          <w:sz w:val="24"/>
        </w:rPr>
        <w:t xml:space="preserve"> distributor</w:t>
      </w:r>
      <w:r w:rsidR="000F0CC4">
        <w:rPr>
          <w:rFonts w:ascii="Times New Roman" w:hAnsi="Times New Roman"/>
          <w:color w:val="FF0000"/>
          <w:sz w:val="24"/>
        </w:rPr>
        <w:t>]</w:t>
      </w:r>
      <w:r w:rsidR="000F0CC4">
        <w:rPr>
          <w:rFonts w:ascii="Times New Roman" w:hAnsi="Times New Roman"/>
          <w:sz w:val="24"/>
        </w:rPr>
        <w:t xml:space="preserve"> of the </w:t>
      </w:r>
    </w:p>
    <w:p w:rsidR="00061A3F" w:rsidRDefault="00061A3F"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firstLine="0"/>
        <w:rPr>
          <w:rFonts w:ascii="Times New Roman" w:hAnsi="Times New Roman"/>
          <w:sz w:val="24"/>
        </w:rPr>
      </w:pPr>
    </w:p>
    <w:p w:rsidR="00061A3F" w:rsidRDefault="000F0CC4"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firstLine="0"/>
        <w:rPr>
          <w:rFonts w:ascii="Times New Roman" w:hAnsi="Times New Roman"/>
          <w:sz w:val="24"/>
        </w:rPr>
      </w:pPr>
      <w:r>
        <w:rPr>
          <w:rFonts w:ascii="Times New Roman" w:hAnsi="Times New Roman"/>
          <w:sz w:val="24"/>
        </w:rPr>
        <w:t xml:space="preserve">Department of Motor Vehicles authorized to do business and doing business in the State of </w:t>
      </w:r>
    </w:p>
    <w:p w:rsidR="00061A3F" w:rsidRDefault="00061A3F"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firstLine="0"/>
        <w:rPr>
          <w:rFonts w:ascii="Times New Roman" w:hAnsi="Times New Roman"/>
          <w:sz w:val="24"/>
        </w:rPr>
      </w:pPr>
    </w:p>
    <w:p w:rsidR="000F0CC4" w:rsidRDefault="000F0CC4"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firstLine="0"/>
        <w:rPr>
          <w:rFonts w:ascii="Times New Roman" w:hAnsi="Times New Roman"/>
          <w:sz w:val="24"/>
        </w:rPr>
      </w:pPr>
      <w:r>
        <w:rPr>
          <w:rFonts w:ascii="Times New Roman" w:hAnsi="Times New Roman"/>
          <w:sz w:val="24"/>
        </w:rPr>
        <w:t xml:space="preserve">California.  Respondent’s mailing address is </w:t>
      </w:r>
      <w:r w:rsidRPr="000F0CC4">
        <w:rPr>
          <w:rFonts w:ascii="Times New Roman" w:hAnsi="Times New Roman"/>
          <w:color w:val="4E67C8" w:themeColor="accent1"/>
          <w:sz w:val="24"/>
        </w:rPr>
        <w:t xml:space="preserve">[enter address] </w:t>
      </w:r>
      <w:r>
        <w:rPr>
          <w:rFonts w:ascii="Times New Roman" w:hAnsi="Times New Roman"/>
          <w:sz w:val="24"/>
        </w:rPr>
        <w:t xml:space="preserve">and Respondent’s telephone number </w:t>
      </w:r>
      <w:r>
        <w:rPr>
          <w:rFonts w:ascii="Times New Roman" w:hAnsi="Times New Roman"/>
          <w:sz w:val="24"/>
        </w:rPr>
        <w:lastRenderedPageBreak/>
        <w:t xml:space="preserve">is </w:t>
      </w:r>
      <w:r w:rsidRPr="000F0CC4">
        <w:rPr>
          <w:rFonts w:ascii="Times New Roman" w:hAnsi="Times New Roman"/>
          <w:color w:val="4E67C8" w:themeColor="accent1"/>
          <w:sz w:val="24"/>
        </w:rPr>
        <w:t>[enter phone number]</w:t>
      </w:r>
      <w:r>
        <w:rPr>
          <w:rFonts w:ascii="Times New Roman" w:hAnsi="Times New Roman"/>
          <w:sz w:val="24"/>
        </w:rPr>
        <w:t>.</w:t>
      </w:r>
    </w:p>
    <w:p w:rsidR="00061A3F" w:rsidRDefault="00061A3F"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90" w:firstLine="864"/>
        <w:rPr>
          <w:rFonts w:ascii="Times New Roman" w:hAnsi="Times New Roman"/>
          <w:sz w:val="24"/>
        </w:rPr>
      </w:pPr>
    </w:p>
    <w:p w:rsidR="00061A3F" w:rsidRDefault="000F0CC4"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90" w:firstLine="864"/>
        <w:rPr>
          <w:rFonts w:ascii="Times New Roman" w:hAnsi="Times New Roman"/>
          <w:color w:val="FF0000"/>
          <w:sz w:val="24"/>
        </w:rPr>
      </w:pPr>
      <w:r>
        <w:rPr>
          <w:rFonts w:ascii="Times New Roman" w:hAnsi="Times New Roman"/>
          <w:sz w:val="24"/>
        </w:rPr>
        <w:t>3.</w:t>
      </w:r>
      <w:r>
        <w:rPr>
          <w:rFonts w:ascii="Times New Roman" w:hAnsi="Times New Roman"/>
          <w:sz w:val="24"/>
        </w:rPr>
        <w:tab/>
        <w:t xml:space="preserve">Petitioner is represented in this matter by </w:t>
      </w:r>
      <w:r>
        <w:rPr>
          <w:rFonts w:ascii="Times New Roman" w:hAnsi="Times New Roman"/>
          <w:color w:val="FF0000"/>
          <w:sz w:val="24"/>
        </w:rPr>
        <w:t xml:space="preserve">[enter </w:t>
      </w:r>
      <w:r w:rsidRPr="000F0CC4">
        <w:rPr>
          <w:rFonts w:ascii="Times New Roman" w:hAnsi="Times New Roman"/>
          <w:color w:val="FF0000"/>
          <w:sz w:val="24"/>
        </w:rPr>
        <w:t xml:space="preserve">Name of Attorney </w:t>
      </w:r>
      <w:r w:rsidRPr="000F0CC4">
        <w:rPr>
          <w:rFonts w:ascii="Times New Roman" w:hAnsi="Times New Roman"/>
          <w:b/>
          <w:color w:val="FF0000"/>
          <w:sz w:val="24"/>
        </w:rPr>
        <w:t>or</w:t>
      </w:r>
      <w:r w:rsidRPr="000F0CC4">
        <w:rPr>
          <w:rFonts w:ascii="Times New Roman" w:hAnsi="Times New Roman"/>
          <w:color w:val="FF0000"/>
          <w:sz w:val="24"/>
        </w:rPr>
        <w:t xml:space="preserve"> Petitioner </w:t>
      </w:r>
    </w:p>
    <w:p w:rsidR="00061A3F" w:rsidRDefault="00061A3F"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90" w:firstLine="864"/>
        <w:rPr>
          <w:rFonts w:ascii="Times New Roman" w:hAnsi="Times New Roman"/>
          <w:color w:val="FF0000"/>
          <w:sz w:val="24"/>
        </w:rPr>
      </w:pPr>
    </w:p>
    <w:p w:rsidR="00061A3F" w:rsidRDefault="000F0CC4" w:rsidP="00061A3F">
      <w:pPr>
        <w:widowControl w:val="0"/>
        <w:tabs>
          <w:tab w:val="left" w:pos="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firstLine="0"/>
        <w:rPr>
          <w:rFonts w:ascii="Times New Roman" w:hAnsi="Times New Roman"/>
          <w:sz w:val="24"/>
        </w:rPr>
      </w:pPr>
      <w:r w:rsidRPr="000F0CC4">
        <w:rPr>
          <w:rFonts w:ascii="Times New Roman" w:hAnsi="Times New Roman"/>
          <w:color w:val="FF0000"/>
          <w:sz w:val="24"/>
        </w:rPr>
        <w:t>(</w:t>
      </w:r>
      <w:proofErr w:type="gramStart"/>
      <w:r w:rsidRPr="000F0CC4">
        <w:rPr>
          <w:rFonts w:ascii="Times New Roman" w:hAnsi="Times New Roman"/>
          <w:color w:val="FF0000"/>
          <w:sz w:val="24"/>
        </w:rPr>
        <w:t>if</w:t>
      </w:r>
      <w:proofErr w:type="gramEnd"/>
      <w:r w:rsidRPr="000F0CC4">
        <w:rPr>
          <w:rFonts w:ascii="Times New Roman" w:hAnsi="Times New Roman"/>
          <w:color w:val="FF0000"/>
          <w:sz w:val="24"/>
        </w:rPr>
        <w:t xml:space="preserve"> representing self)</w:t>
      </w:r>
      <w:r>
        <w:rPr>
          <w:rFonts w:ascii="Times New Roman" w:hAnsi="Times New Roman"/>
          <w:color w:val="FF0000"/>
          <w:sz w:val="24"/>
        </w:rPr>
        <w:t>]</w:t>
      </w:r>
      <w:r>
        <w:rPr>
          <w:rFonts w:ascii="Times New Roman" w:hAnsi="Times New Roman"/>
          <w:sz w:val="24"/>
        </w:rPr>
        <w:t xml:space="preserve">, whose address is </w:t>
      </w:r>
      <w:r w:rsidRPr="000F0CC4">
        <w:rPr>
          <w:rFonts w:ascii="Times New Roman" w:hAnsi="Times New Roman"/>
          <w:color w:val="4E67C8" w:themeColor="accent1"/>
          <w:sz w:val="24"/>
        </w:rPr>
        <w:t>[enter address]</w:t>
      </w:r>
      <w:r>
        <w:rPr>
          <w:rFonts w:ascii="Times New Roman" w:hAnsi="Times New Roman"/>
          <w:sz w:val="24"/>
        </w:rPr>
        <w:t xml:space="preserve"> and Petitioner’s telephone number is </w:t>
      </w:r>
    </w:p>
    <w:p w:rsidR="00061A3F" w:rsidRDefault="00061A3F" w:rsidP="00061A3F">
      <w:pPr>
        <w:widowControl w:val="0"/>
        <w:tabs>
          <w:tab w:val="left" w:pos="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firstLine="0"/>
        <w:rPr>
          <w:rFonts w:ascii="Times New Roman" w:hAnsi="Times New Roman"/>
          <w:sz w:val="24"/>
        </w:rPr>
      </w:pPr>
    </w:p>
    <w:p w:rsidR="000F0CC4" w:rsidRDefault="000F0CC4" w:rsidP="00061A3F">
      <w:pPr>
        <w:widowControl w:val="0"/>
        <w:tabs>
          <w:tab w:val="left" w:pos="0"/>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firstLine="0"/>
        <w:rPr>
          <w:rFonts w:ascii="Times New Roman" w:hAnsi="Times New Roman"/>
          <w:sz w:val="24"/>
        </w:rPr>
      </w:pPr>
      <w:r w:rsidRPr="000F0CC4">
        <w:rPr>
          <w:rFonts w:ascii="Times New Roman" w:hAnsi="Times New Roman"/>
          <w:color w:val="4E67C8" w:themeColor="accent1"/>
          <w:sz w:val="24"/>
        </w:rPr>
        <w:t>[</w:t>
      </w:r>
      <w:proofErr w:type="gramStart"/>
      <w:r w:rsidRPr="000F0CC4">
        <w:rPr>
          <w:rFonts w:ascii="Times New Roman" w:hAnsi="Times New Roman"/>
          <w:color w:val="4E67C8" w:themeColor="accent1"/>
          <w:sz w:val="24"/>
        </w:rPr>
        <w:t>enter</w:t>
      </w:r>
      <w:proofErr w:type="gramEnd"/>
      <w:r w:rsidRPr="000F0CC4">
        <w:rPr>
          <w:rFonts w:ascii="Times New Roman" w:hAnsi="Times New Roman"/>
          <w:color w:val="4E67C8" w:themeColor="accent1"/>
          <w:sz w:val="24"/>
        </w:rPr>
        <w:t xml:space="preserve"> telephone number]</w:t>
      </w:r>
      <w:r>
        <w:rPr>
          <w:rFonts w:ascii="Times New Roman" w:hAnsi="Times New Roman"/>
          <w:sz w:val="24"/>
        </w:rPr>
        <w:t>.</w:t>
      </w:r>
    </w:p>
    <w:p w:rsidR="00061A3F" w:rsidRDefault="00061A3F"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90" w:firstLine="864"/>
        <w:jc w:val="both"/>
        <w:rPr>
          <w:rFonts w:ascii="Times New Roman" w:hAnsi="Times New Roman"/>
          <w:sz w:val="24"/>
        </w:rPr>
      </w:pPr>
    </w:p>
    <w:p w:rsidR="000F0CC4" w:rsidRDefault="000F0CC4"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90" w:firstLine="864"/>
        <w:jc w:val="both"/>
        <w:rPr>
          <w:rFonts w:ascii="Times New Roman" w:hAnsi="Times New Roman"/>
          <w:sz w:val="24"/>
        </w:rPr>
      </w:pPr>
      <w:r>
        <w:rPr>
          <w:rFonts w:ascii="Times New Roman" w:hAnsi="Times New Roman"/>
          <w:sz w:val="24"/>
        </w:rPr>
        <w:t>4.</w:t>
      </w:r>
      <w:r>
        <w:rPr>
          <w:rFonts w:ascii="Times New Roman" w:hAnsi="Times New Roman"/>
          <w:sz w:val="24"/>
        </w:rPr>
        <w:tab/>
      </w:r>
      <w:r w:rsidR="00EA70DE">
        <w:rPr>
          <w:rFonts w:ascii="Times New Roman" w:hAnsi="Times New Roman"/>
          <w:color w:val="FF0000"/>
          <w:sz w:val="24"/>
        </w:rPr>
        <w:t>[</w:t>
      </w:r>
      <w:r>
        <w:rPr>
          <w:rFonts w:ascii="Times New Roman" w:hAnsi="Times New Roman"/>
          <w:color w:val="FF0000"/>
          <w:sz w:val="24"/>
        </w:rPr>
        <w:t>Outline the particulars of the dispute].</w:t>
      </w:r>
    </w:p>
    <w:p w:rsidR="00061A3F" w:rsidRDefault="00061A3F"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90" w:firstLine="864"/>
        <w:jc w:val="both"/>
        <w:rPr>
          <w:rFonts w:ascii="Times New Roman" w:hAnsi="Times New Roman"/>
          <w:sz w:val="24"/>
        </w:rPr>
      </w:pPr>
    </w:p>
    <w:p w:rsidR="00061A3F" w:rsidRDefault="000F0CC4"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90" w:firstLine="864"/>
        <w:jc w:val="both"/>
        <w:rPr>
          <w:rFonts w:ascii="Times New Roman" w:hAnsi="Times New Roman"/>
          <w:sz w:val="24"/>
        </w:rPr>
      </w:pPr>
      <w:r>
        <w:rPr>
          <w:rFonts w:ascii="Times New Roman" w:hAnsi="Times New Roman"/>
          <w:sz w:val="24"/>
        </w:rPr>
        <w:t>5.</w:t>
      </w:r>
      <w:r>
        <w:rPr>
          <w:rFonts w:ascii="Times New Roman" w:hAnsi="Times New Roman"/>
          <w:sz w:val="24"/>
        </w:rPr>
        <w:tab/>
        <w:t>Petitioner and its attorney</w:t>
      </w:r>
      <w:r>
        <w:rPr>
          <w:rFonts w:ascii="Times New Roman" w:hAnsi="Times New Roman"/>
          <w:color w:val="FF0000"/>
          <w:sz w:val="24"/>
        </w:rPr>
        <w:t>(s)</w:t>
      </w:r>
      <w:r>
        <w:rPr>
          <w:rFonts w:ascii="Times New Roman" w:hAnsi="Times New Roman"/>
          <w:sz w:val="24"/>
        </w:rPr>
        <w:t xml:space="preserve"> desire to appear bef</w:t>
      </w:r>
      <w:r w:rsidR="00061A3F">
        <w:rPr>
          <w:rFonts w:ascii="Times New Roman" w:hAnsi="Times New Roman"/>
          <w:sz w:val="24"/>
        </w:rPr>
        <w:t xml:space="preserve">ore the Board and estimate that </w:t>
      </w:r>
    </w:p>
    <w:p w:rsidR="00061A3F" w:rsidRDefault="00061A3F"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firstLine="0"/>
        <w:jc w:val="both"/>
        <w:rPr>
          <w:rFonts w:ascii="Times New Roman" w:hAnsi="Times New Roman"/>
          <w:sz w:val="24"/>
        </w:rPr>
      </w:pPr>
    </w:p>
    <w:p w:rsidR="000F0CC4" w:rsidRDefault="000F0CC4"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firstLine="0"/>
        <w:jc w:val="both"/>
        <w:rPr>
          <w:rFonts w:ascii="Times New Roman" w:hAnsi="Times New Roman"/>
          <w:sz w:val="24"/>
        </w:rPr>
      </w:pPr>
      <w:bookmarkStart w:id="0" w:name="_GoBack"/>
      <w:bookmarkEnd w:id="0"/>
      <w:proofErr w:type="gramStart"/>
      <w:r>
        <w:rPr>
          <w:rFonts w:ascii="Times New Roman" w:hAnsi="Times New Roman"/>
          <w:sz w:val="24"/>
        </w:rPr>
        <w:t>the</w:t>
      </w:r>
      <w:proofErr w:type="gramEnd"/>
      <w:r>
        <w:rPr>
          <w:rFonts w:ascii="Times New Roman" w:hAnsi="Times New Roman"/>
          <w:sz w:val="24"/>
        </w:rPr>
        <w:t xml:space="preserve"> hearing in this matter will take </w:t>
      </w:r>
      <w:r w:rsidRPr="000F0CC4">
        <w:rPr>
          <w:rFonts w:ascii="Times New Roman" w:hAnsi="Times New Roman"/>
          <w:color w:val="4E67C8" w:themeColor="accent1"/>
          <w:sz w:val="24"/>
        </w:rPr>
        <w:t xml:space="preserve">[enter days] </w:t>
      </w:r>
      <w:r>
        <w:rPr>
          <w:rFonts w:ascii="Times New Roman" w:hAnsi="Times New Roman"/>
          <w:sz w:val="24"/>
        </w:rPr>
        <w:t>days to complete.</w:t>
      </w:r>
    </w:p>
    <w:p w:rsidR="00061A3F" w:rsidRDefault="00061A3F"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90" w:firstLine="864"/>
        <w:jc w:val="both"/>
        <w:rPr>
          <w:rFonts w:ascii="Times New Roman" w:hAnsi="Times New Roman"/>
          <w:sz w:val="24"/>
        </w:rPr>
      </w:pPr>
    </w:p>
    <w:p w:rsidR="000F0CC4" w:rsidRDefault="000F0CC4"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90" w:firstLine="864"/>
        <w:jc w:val="both"/>
        <w:rPr>
          <w:rFonts w:ascii="Times New Roman" w:hAnsi="Times New Roman"/>
          <w:sz w:val="24"/>
        </w:rPr>
      </w:pPr>
      <w:r>
        <w:rPr>
          <w:rFonts w:ascii="Times New Roman" w:hAnsi="Times New Roman"/>
          <w:sz w:val="24"/>
        </w:rPr>
        <w:t>6.</w:t>
      </w:r>
      <w:r>
        <w:rPr>
          <w:rFonts w:ascii="Times New Roman" w:hAnsi="Times New Roman"/>
          <w:sz w:val="24"/>
        </w:rPr>
        <w:tab/>
        <w:t>A Pre-Hearing Conference is requested.</w:t>
      </w:r>
    </w:p>
    <w:p w:rsidR="00061A3F" w:rsidRDefault="00061A3F"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90" w:firstLine="864"/>
        <w:jc w:val="both"/>
        <w:rPr>
          <w:rFonts w:ascii="Times New Roman" w:hAnsi="Times New Roman"/>
          <w:sz w:val="24"/>
        </w:rPr>
      </w:pPr>
    </w:p>
    <w:p w:rsidR="000F0CC4" w:rsidRDefault="000F0CC4" w:rsidP="00061A3F">
      <w:pPr>
        <w:widowControl w:val="0"/>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exact"/>
        <w:ind w:left="90" w:firstLine="864"/>
        <w:jc w:val="both"/>
        <w:rPr>
          <w:rFonts w:ascii="Times New Roman" w:hAnsi="Times New Roman"/>
          <w:sz w:val="24"/>
        </w:rPr>
      </w:pPr>
      <w:r>
        <w:rPr>
          <w:rFonts w:ascii="Times New Roman" w:hAnsi="Times New Roman"/>
          <w:sz w:val="24"/>
        </w:rPr>
        <w:t>WHEREFORE, Petitioner prays as follows:</w:t>
      </w:r>
    </w:p>
    <w:p w:rsidR="00061A3F" w:rsidRDefault="00061A3F" w:rsidP="00061A3F">
      <w:pPr>
        <w:pStyle w:val="NoSpacing"/>
        <w:spacing w:line="240" w:lineRule="exact"/>
        <w:ind w:left="720" w:firstLine="234"/>
        <w:rPr>
          <w:rFonts w:ascii="Times New Roman" w:hAnsi="Times New Roman"/>
          <w:sz w:val="24"/>
        </w:rPr>
      </w:pPr>
    </w:p>
    <w:p w:rsidR="001D5E41" w:rsidRDefault="000F0CC4" w:rsidP="00061A3F">
      <w:pPr>
        <w:pStyle w:val="NoSpacing"/>
        <w:spacing w:line="240" w:lineRule="exact"/>
        <w:ind w:left="720" w:firstLine="234"/>
        <w:rPr>
          <w:sz w:val="24"/>
          <w:szCs w:val="24"/>
        </w:rPr>
      </w:pPr>
      <w:r>
        <w:rPr>
          <w:rFonts w:ascii="Times New Roman" w:hAnsi="Times New Roman"/>
          <w:sz w:val="24"/>
        </w:rPr>
        <w:t>1.</w:t>
      </w:r>
      <w:r>
        <w:rPr>
          <w:rFonts w:ascii="Times New Roman" w:hAnsi="Times New Roman"/>
          <w:sz w:val="24"/>
        </w:rPr>
        <w:tab/>
      </w:r>
      <w:r>
        <w:rPr>
          <w:rFonts w:ascii="Times New Roman" w:hAnsi="Times New Roman"/>
          <w:color w:val="FF0000"/>
          <w:sz w:val="24"/>
        </w:rPr>
        <w:t>[That the Board provide relief available unde</w:t>
      </w:r>
      <w:r w:rsidR="00EA2A1A">
        <w:rPr>
          <w:rFonts w:ascii="Times New Roman" w:hAnsi="Times New Roman"/>
          <w:color w:val="FF0000"/>
          <w:sz w:val="24"/>
        </w:rPr>
        <w:t>r Vehicle Code section 3050(c</w:t>
      </w:r>
      <w:proofErr w:type="gramStart"/>
      <w:r w:rsidR="00EA2A1A">
        <w:rPr>
          <w:rFonts w:ascii="Times New Roman" w:hAnsi="Times New Roman"/>
          <w:color w:val="FF0000"/>
          <w:sz w:val="24"/>
        </w:rPr>
        <w:t>)(</w:t>
      </w:r>
      <w:proofErr w:type="gramEnd"/>
      <w:r w:rsidR="00EA2A1A">
        <w:rPr>
          <w:rFonts w:ascii="Times New Roman" w:hAnsi="Times New Roman"/>
          <w:color w:val="FF0000"/>
          <w:sz w:val="24"/>
        </w:rPr>
        <w:t>2)</w:t>
      </w:r>
      <w:r>
        <w:rPr>
          <w:rFonts w:ascii="Times New Roman" w:hAnsi="Times New Roman"/>
          <w:color w:val="FF0000"/>
          <w:sz w:val="24"/>
        </w:rPr>
        <w:t>]</w:t>
      </w:r>
      <w:r>
        <w:rPr>
          <w:rFonts w:ascii="Times New Roman" w:hAnsi="Times New Roman"/>
          <w:sz w:val="24"/>
        </w:rPr>
        <w:t>.</w:t>
      </w:r>
      <w:r w:rsidR="001D5E41">
        <w:rPr>
          <w:sz w:val="24"/>
          <w:szCs w:val="24"/>
        </w:rPr>
        <w:tab/>
      </w:r>
    </w:p>
    <w:p w:rsidR="00061A3F" w:rsidRDefault="00061A3F" w:rsidP="00061A3F">
      <w:pPr>
        <w:pStyle w:val="NoSpacing"/>
        <w:spacing w:line="240" w:lineRule="exact"/>
        <w:rPr>
          <w:sz w:val="24"/>
          <w:szCs w:val="24"/>
        </w:rPr>
      </w:pPr>
    </w:p>
    <w:p w:rsidR="00F910B5" w:rsidRDefault="00F910B5" w:rsidP="00061A3F">
      <w:pPr>
        <w:pStyle w:val="NoSpacing"/>
        <w:spacing w:line="240" w:lineRule="exact"/>
        <w:rPr>
          <w:sz w:val="24"/>
          <w:szCs w:val="24"/>
        </w:rPr>
      </w:pPr>
      <w:r>
        <w:rPr>
          <w:sz w:val="24"/>
          <w:szCs w:val="24"/>
        </w:rPr>
        <w:t>Date:</w:t>
      </w:r>
      <w:r>
        <w:rPr>
          <w:sz w:val="24"/>
          <w:szCs w:val="24"/>
        </w:rPr>
        <w:tab/>
      </w:r>
      <w:r w:rsidR="00E777B2" w:rsidRPr="00E777B2">
        <w:rPr>
          <w:color w:val="4E67C8" w:themeColor="accent1"/>
          <w:sz w:val="24"/>
          <w:szCs w:val="24"/>
        </w:rPr>
        <w:t>[enter date]</w:t>
      </w:r>
    </w:p>
    <w:p w:rsidR="00F910B5" w:rsidRDefault="00F910B5" w:rsidP="009B1198">
      <w:pPr>
        <w:pStyle w:val="NoSpacing"/>
        <w:spacing w:line="360" w:lineRule="auto"/>
        <w:rPr>
          <w:sz w:val="24"/>
          <w:szCs w:val="24"/>
        </w:rPr>
      </w:pPr>
    </w:p>
    <w:p w:rsidR="00F910B5" w:rsidRPr="00E777B2"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left="86" w:firstLine="3744"/>
        <w:jc w:val="center"/>
        <w:rPr>
          <w:rFonts w:ascii="Times New Roman" w:hAnsi="Times New Roman"/>
          <w:color w:val="4E67C8" w:themeColor="accent1"/>
          <w:sz w:val="24"/>
        </w:rPr>
      </w:pPr>
      <w:r>
        <w:rPr>
          <w:rFonts w:ascii="Times New Roman" w:hAnsi="Times New Roman"/>
          <w:sz w:val="24"/>
        </w:rPr>
        <w:t>By</w:t>
      </w:r>
      <w:r w:rsidR="00E777B2">
        <w:rPr>
          <w:rFonts w:ascii="Times New Roman" w:hAnsi="Times New Roman"/>
          <w:sz w:val="24"/>
        </w:rPr>
        <w:t xml:space="preserve"> </w:t>
      </w:r>
      <w:r w:rsidR="00E777B2" w:rsidRPr="00E777B2">
        <w:rPr>
          <w:rFonts w:ascii="Times New Roman" w:hAnsi="Times New Roman"/>
          <w:color w:val="4E67C8" w:themeColor="accent1"/>
          <w:sz w:val="24"/>
        </w:rPr>
        <w:t>[signature]</w:t>
      </w:r>
    </w:p>
    <w:p w:rsidR="00F910B5" w:rsidRDefault="00F910B5"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r>
        <w:rPr>
          <w:rFonts w:ascii="Times New Roman" w:hAnsi="Times New Roman"/>
          <w:color w:val="FF0000"/>
          <w:sz w:val="24"/>
        </w:rPr>
        <w:t>Attorney(s) name(s)</w:t>
      </w: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1D5E41" w:rsidRDefault="001D5E41" w:rsidP="00F910B5">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left="5274" w:hanging="720"/>
        <w:jc w:val="center"/>
        <w:rPr>
          <w:rFonts w:ascii="Times New Roman" w:hAnsi="Times New Roman"/>
          <w:color w:val="FF0000"/>
          <w:sz w:val="24"/>
        </w:rPr>
      </w:pPr>
    </w:p>
    <w:p w:rsidR="00F910B5" w:rsidRDefault="00F910B5"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30" w:lineRule="exact"/>
        <w:ind w:firstLine="0"/>
        <w:rPr>
          <w:rFonts w:ascii="Times New Roman" w:hAnsi="Times New Roman"/>
          <w:sz w:val="24"/>
        </w:rPr>
      </w:pP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*THE PETITION MAY NOT BE PROCESSED WITHOUT AN</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ATTACHED PROOF OF SERVICE AND A $200.00 FILING FEE</w:t>
      </w:r>
    </w:p>
    <w:p w:rsidR="00CB45EA"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PAID BY CHECK, MONEY ORDER OR CREDIT CARD</w:t>
      </w:r>
    </w:p>
    <w:p w:rsidR="00F910B5" w:rsidRDefault="00CB45EA" w:rsidP="00CB45EA">
      <w:pPr>
        <w:tabs>
          <w:tab w:val="left" w:pos="954"/>
          <w:tab w:val="left" w:pos="1674"/>
          <w:tab w:val="left" w:pos="2394"/>
          <w:tab w:val="left" w:pos="3114"/>
          <w:tab w:val="left" w:pos="3834"/>
          <w:tab w:val="left" w:pos="4554"/>
          <w:tab w:val="left" w:pos="5274"/>
          <w:tab w:val="left" w:pos="5994"/>
          <w:tab w:val="left" w:pos="6714"/>
          <w:tab w:val="left" w:pos="7434"/>
          <w:tab w:val="left" w:pos="8154"/>
          <w:tab w:val="left" w:pos="8874"/>
          <w:tab w:val="left" w:pos="9594"/>
          <w:tab w:val="left" w:pos="10314"/>
        </w:tabs>
        <w:spacing w:line="240" w:lineRule="auto"/>
        <w:ind w:firstLine="0"/>
        <w:rPr>
          <w:rFonts w:ascii="Times New Roman" w:hAnsi="Times New Roman"/>
          <w:b/>
          <w:bCs/>
          <w:color w:val="FF0000"/>
          <w:sz w:val="24"/>
          <w:szCs w:val="24"/>
        </w:rPr>
      </w:pPr>
      <w:r>
        <w:rPr>
          <w:rFonts w:ascii="Times New Roman" w:hAnsi="Times New Roman"/>
          <w:b/>
          <w:bCs/>
          <w:color w:val="FF0000"/>
          <w:sz w:val="24"/>
          <w:szCs w:val="24"/>
        </w:rPr>
        <w:t>TO COVER PETITIONER’S FILING FEE*</w:t>
      </w:r>
    </w:p>
    <w:p w:rsidR="00F910B5" w:rsidRDefault="00F910B5" w:rsidP="00CB45EA">
      <w:pPr>
        <w:spacing w:line="240" w:lineRule="auto"/>
        <w:ind w:firstLine="0"/>
        <w:rPr>
          <w:rFonts w:ascii="Times New Roman" w:hAnsi="Times New Roman"/>
          <w:smallCaps/>
          <w:color w:val="FF0000"/>
          <w:sz w:val="24"/>
          <w:szCs w:val="24"/>
        </w:rPr>
      </w:pPr>
    </w:p>
    <w:p w:rsidR="00D96EEC" w:rsidRDefault="00D96EEC" w:rsidP="00CB45EA">
      <w:pPr>
        <w:spacing w:line="240" w:lineRule="auto"/>
        <w:ind w:firstLine="0"/>
        <w:rPr>
          <w:rFonts w:ascii="Times New Roman" w:hAnsi="Times New Roman"/>
          <w:smallCaps/>
          <w:color w:val="FF0000"/>
          <w:sz w:val="24"/>
          <w:szCs w:val="24"/>
        </w:rPr>
      </w:pPr>
    </w:p>
    <w:p w:rsidR="00F910B5" w:rsidRDefault="00F910B5" w:rsidP="00CB45EA">
      <w:pPr>
        <w:pStyle w:val="NoSpacing"/>
        <w:spacing w:line="360" w:lineRule="auto"/>
        <w:rPr>
          <w:rFonts w:ascii="Times New Roman" w:hAnsi="Times New Roman"/>
          <w:smallCaps/>
          <w:color w:val="FF0000"/>
          <w:sz w:val="24"/>
          <w:szCs w:val="24"/>
        </w:rPr>
      </w:pPr>
      <w:r>
        <w:rPr>
          <w:rFonts w:ascii="Times New Roman" w:hAnsi="Times New Roman"/>
          <w:smallCaps/>
          <w:color w:val="FF0000"/>
          <w:sz w:val="24"/>
          <w:szCs w:val="24"/>
        </w:rPr>
        <w:t>* Contact the Board for instructions on credit card payments.</w:t>
      </w:r>
    </w:p>
    <w:p w:rsidR="00F910B5" w:rsidRDefault="00F910B5" w:rsidP="00F910B5">
      <w:pPr>
        <w:pStyle w:val="NoSpacing"/>
        <w:spacing w:line="360" w:lineRule="auto"/>
        <w:rPr>
          <w:rFonts w:ascii="Times New Roman" w:hAnsi="Times New Roman"/>
          <w:smallCaps/>
          <w:color w:val="FF0000"/>
          <w:sz w:val="24"/>
          <w:szCs w:val="24"/>
        </w:rPr>
      </w:pPr>
    </w:p>
    <w:p w:rsidR="00F910B5" w:rsidRDefault="00F910B5" w:rsidP="00F910B5">
      <w:pPr>
        <w:pStyle w:val="NoSpacing"/>
        <w:spacing w:line="360" w:lineRule="auto"/>
        <w:jc w:val="both"/>
        <w:rPr>
          <w:rFonts w:ascii="Arial" w:hAnsi="Arial" w:cs="Arial"/>
        </w:rPr>
      </w:pPr>
      <w:r w:rsidRPr="00CD0A06">
        <w:rPr>
          <w:rFonts w:ascii="Arial" w:hAnsi="Arial" w:cs="Arial"/>
          <w:b/>
        </w:rPr>
        <w:t>DISCLAIMER:</w:t>
      </w:r>
      <w:r>
        <w:rPr>
          <w:rFonts w:ascii="Arial" w:hAnsi="Arial" w:cs="Arial"/>
        </w:rPr>
        <w:t xml:space="preserve">  </w:t>
      </w:r>
      <w:r w:rsidRPr="00E80F34">
        <w:rPr>
          <w:rFonts w:ascii="Arial" w:hAnsi="Arial" w:cs="Arial"/>
        </w:rPr>
        <w:t>This sample provides a basic means for draf</w:t>
      </w:r>
      <w:r>
        <w:rPr>
          <w:rFonts w:ascii="Arial" w:hAnsi="Arial" w:cs="Arial"/>
        </w:rPr>
        <w:t>ting a document for filing with th</w:t>
      </w:r>
      <w:r w:rsidRPr="00E80F34">
        <w:rPr>
          <w:rFonts w:ascii="Arial" w:hAnsi="Arial" w:cs="Arial"/>
        </w:rPr>
        <w:t>e Board, but the sample should not be mistaken as a substitute for personalized advice from a qualified attorney or other person sufficiently knowledgeable to represent parties before the Board. The Board strives to provide relevant, accurate and complete information.  However, the Board cannot and does not warrant the relevancy, accuracy, completeness or propriety of the information provided in this sample.</w:t>
      </w:r>
    </w:p>
    <w:p w:rsidR="00D96EEC" w:rsidRPr="00F17E85" w:rsidRDefault="00D96EEC" w:rsidP="00F910B5">
      <w:pPr>
        <w:pStyle w:val="NoSpacing"/>
        <w:spacing w:line="360" w:lineRule="auto"/>
        <w:jc w:val="both"/>
        <w:rPr>
          <w:sz w:val="24"/>
          <w:szCs w:val="24"/>
        </w:rPr>
      </w:pPr>
      <w:r>
        <w:rPr>
          <w:rFonts w:ascii="Arial" w:hAnsi="Arial" w:cs="Arial"/>
        </w:rPr>
        <w:t>Please contact Board staff at 916-445-1888 if you need procedural assistance with this matter.</w:t>
      </w:r>
    </w:p>
    <w:sectPr w:rsidR="00D96EEC" w:rsidRPr="00F17E85">
      <w:headerReference w:type="default" r:id="rId8"/>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6CB" w:rsidRDefault="009516CB">
      <w:r>
        <w:separator/>
      </w:r>
    </w:p>
    <w:p w:rsidR="009516CB" w:rsidRDefault="009516CB"/>
  </w:endnote>
  <w:endnote w:type="continuationSeparator" w:id="0">
    <w:p w:rsidR="009516CB" w:rsidRDefault="009516CB">
      <w:r>
        <w:continuationSeparator/>
      </w:r>
    </w:p>
    <w:p w:rsidR="009516CB" w:rsidRDefault="00951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6CB" w:rsidRDefault="009516CB">
      <w:r>
        <w:separator/>
      </w:r>
    </w:p>
    <w:p w:rsidR="009516CB" w:rsidRDefault="009516CB"/>
  </w:footnote>
  <w:footnote w:type="continuationSeparator" w:id="0">
    <w:p w:rsidR="009516CB" w:rsidRDefault="009516CB">
      <w:r>
        <w:continuationSeparator/>
      </w:r>
    </w:p>
    <w:p w:rsidR="009516CB" w:rsidRDefault="009516C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E74" w:rsidRDefault="00FE2E3F">
    <w:pPr>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page">
                <wp:posOffset>822960</wp:posOffset>
              </wp:positionH>
              <wp:positionV relativeFrom="page">
                <wp:align>top</wp:align>
              </wp:positionV>
              <wp:extent cx="6025896" cy="10058400"/>
              <wp:effectExtent l="0" t="0" r="13335" b="1905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025896" cy="10058400"/>
                        <a:chOff x="0" y="0"/>
                        <a:chExt cx="6029865" cy="10058400"/>
                      </a:xfrm>
                    </wpg:grpSpPr>
                    <wps:wsp>
                      <wps:cNvPr id="1" name="LeftBorder1"/>
                      <wps:cNvCnPr>
                        <a:cxnSpLocks noChangeShapeType="1"/>
                      </wps:cNvCnPr>
                      <wps:spPr bwMode="auto">
                        <a:xfrm>
                          <a:off x="51759"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29865"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anchor>
          </w:drawing>
        </mc:Choice>
        <mc:Fallback>
          <w:pict>
            <v:group w14:anchorId="7BA7FCB6" id="Group 5" o:spid="_x0000_s1026" alt="Left and right page borders" style="position:absolute;margin-left:64.8pt;margin-top:0;width:474.5pt;height:11in;z-index:-251658240;mso-position-horizontal-relative:page;mso-position-vertical:top;mso-position-vertical-relative:page;mso-width-relative:margin" coordsize="6029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">
              <v:line id="LeftBorder1" o:spid="_x0000_s1027" style="position:absolute;visibility:visible;mso-wrap-style:square" from="517,0" to="517,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0,0" to="0,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298,0" to="60298,100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left:0;text-align:left;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C3A4C"/>
    <w:multiLevelType w:val="hybridMultilevel"/>
    <w:tmpl w:val="13A06598"/>
    <w:lvl w:ilvl="0" w:tplc="64BC05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C694A20"/>
    <w:multiLevelType w:val="hybridMultilevel"/>
    <w:tmpl w:val="EE027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B85B81"/>
    <w:multiLevelType w:val="hybridMultilevel"/>
    <w:tmpl w:val="BC9AD3E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523210"/>
    <w:multiLevelType w:val="hybridMultilevel"/>
    <w:tmpl w:val="2FE022CC"/>
    <w:lvl w:ilvl="0" w:tplc="E17C0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E3"/>
    <w:rsid w:val="00035D71"/>
    <w:rsid w:val="00051047"/>
    <w:rsid w:val="00061A3F"/>
    <w:rsid w:val="000F0CC4"/>
    <w:rsid w:val="001D5E41"/>
    <w:rsid w:val="001D62EE"/>
    <w:rsid w:val="0022340C"/>
    <w:rsid w:val="002659FD"/>
    <w:rsid w:val="00306B3D"/>
    <w:rsid w:val="00315F74"/>
    <w:rsid w:val="00323377"/>
    <w:rsid w:val="00375116"/>
    <w:rsid w:val="00396944"/>
    <w:rsid w:val="003A2162"/>
    <w:rsid w:val="003A65EA"/>
    <w:rsid w:val="003E64A8"/>
    <w:rsid w:val="003F04FC"/>
    <w:rsid w:val="003F53AF"/>
    <w:rsid w:val="00441EBC"/>
    <w:rsid w:val="00474407"/>
    <w:rsid w:val="00475FA6"/>
    <w:rsid w:val="004A11B8"/>
    <w:rsid w:val="00574CE6"/>
    <w:rsid w:val="00596FE3"/>
    <w:rsid w:val="005F0547"/>
    <w:rsid w:val="00663196"/>
    <w:rsid w:val="006E2BD1"/>
    <w:rsid w:val="0071462B"/>
    <w:rsid w:val="007357F6"/>
    <w:rsid w:val="0083608B"/>
    <w:rsid w:val="008619E6"/>
    <w:rsid w:val="00895FB1"/>
    <w:rsid w:val="008C20DE"/>
    <w:rsid w:val="008C5774"/>
    <w:rsid w:val="009516CB"/>
    <w:rsid w:val="009918DE"/>
    <w:rsid w:val="009B1198"/>
    <w:rsid w:val="009B5E7E"/>
    <w:rsid w:val="009F0E74"/>
    <w:rsid w:val="00A453B3"/>
    <w:rsid w:val="00A82765"/>
    <w:rsid w:val="00A90E8B"/>
    <w:rsid w:val="00AE557D"/>
    <w:rsid w:val="00BE21A8"/>
    <w:rsid w:val="00BF2836"/>
    <w:rsid w:val="00CB45EA"/>
    <w:rsid w:val="00D96EEC"/>
    <w:rsid w:val="00DA1403"/>
    <w:rsid w:val="00DB2AB5"/>
    <w:rsid w:val="00DE1BE4"/>
    <w:rsid w:val="00E15AFB"/>
    <w:rsid w:val="00E43A99"/>
    <w:rsid w:val="00E777B2"/>
    <w:rsid w:val="00EA2A1A"/>
    <w:rsid w:val="00EA70DE"/>
    <w:rsid w:val="00F17E85"/>
    <w:rsid w:val="00F62912"/>
    <w:rsid w:val="00F66859"/>
    <w:rsid w:val="00F7343F"/>
    <w:rsid w:val="00F90E99"/>
    <w:rsid w:val="00F910B5"/>
    <w:rsid w:val="00FA22C1"/>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F458D2A"/>
  <w15:chartTrackingRefBased/>
  <w15:docId w15:val="{BA0107C3-8D57-4BB6-B521-36C1A3CE5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1">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
    <w:name w:val="Unresolved Mention"/>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EndnoteText">
    <w:name w:val="endnote text"/>
    <w:basedOn w:val="Normal"/>
    <w:link w:val="EndnoteTextChar"/>
    <w:uiPriority w:val="99"/>
    <w:semiHidden/>
    <w:unhideWhenUsed/>
    <w:rsid w:val="009B1198"/>
    <w:pPr>
      <w:spacing w:line="240" w:lineRule="auto"/>
    </w:pPr>
  </w:style>
  <w:style w:type="character" w:customStyle="1" w:styleId="EndnoteTextChar">
    <w:name w:val="Endnote Text Char"/>
    <w:basedOn w:val="DefaultParagraphFont"/>
    <w:link w:val="EndnoteText"/>
    <w:uiPriority w:val="99"/>
    <w:semiHidden/>
    <w:rsid w:val="009B1198"/>
  </w:style>
  <w:style w:type="character" w:styleId="EndnoteReference">
    <w:name w:val="endnote reference"/>
    <w:basedOn w:val="DefaultParagraphFont"/>
    <w:uiPriority w:val="99"/>
    <w:semiHidden/>
    <w:unhideWhenUsed/>
    <w:rsid w:val="009B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ohta1\AppData\Roaming\Microsoft\Templates\Legal%20pleading%20paper%20(28%20lin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44B03AD5DD46F5A9C36CD8C51065E3"/>
        <w:category>
          <w:name w:val="General"/>
          <w:gallery w:val="placeholder"/>
        </w:category>
        <w:types>
          <w:type w:val="bbPlcHdr"/>
        </w:types>
        <w:behaviors>
          <w:behavior w:val="content"/>
        </w:behaviors>
        <w:guid w:val="{645FE96E-6686-4D38-9875-F0EE34E75713}"/>
      </w:docPartPr>
      <w:docPartBody>
        <w:p w:rsidR="0006680F" w:rsidRDefault="003347EA">
          <w:pPr>
            <w:pStyle w:val="9444B03AD5DD46F5A9C36CD8C51065E3"/>
          </w:pPr>
          <w:r>
            <w:t>Pleading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7EA"/>
    <w:rsid w:val="0006680F"/>
    <w:rsid w:val="002A3DD1"/>
    <w:rsid w:val="003347EA"/>
    <w:rsid w:val="00387CE2"/>
    <w:rsid w:val="00757920"/>
    <w:rsid w:val="0081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E4CC48604D420F80B6B7DF7ABB2EA5">
    <w:name w:val="ECE4CC48604D420F80B6B7DF7ABB2EA5"/>
  </w:style>
  <w:style w:type="paragraph" w:customStyle="1" w:styleId="556E512AF0404F15903BD4E9C8B0313E">
    <w:name w:val="556E512AF0404F15903BD4E9C8B0313E"/>
  </w:style>
  <w:style w:type="paragraph" w:customStyle="1" w:styleId="97461238607D4944B5A68B5211CFBB22">
    <w:name w:val="97461238607D4944B5A68B5211CFBB22"/>
  </w:style>
  <w:style w:type="paragraph" w:customStyle="1" w:styleId="2A446606CE9B41A0A54DD74E2A9FFCA2">
    <w:name w:val="2A446606CE9B41A0A54DD74E2A9FFCA2"/>
  </w:style>
  <w:style w:type="paragraph" w:customStyle="1" w:styleId="99B66148406447F08FC396AF65C2E76D">
    <w:name w:val="99B66148406447F08FC396AF65C2E76D"/>
  </w:style>
  <w:style w:type="paragraph" w:customStyle="1" w:styleId="12CF9AAB0C524526B9FA09C7A8852AFE">
    <w:name w:val="12CF9AAB0C524526B9FA09C7A8852AFE"/>
  </w:style>
  <w:style w:type="paragraph" w:customStyle="1" w:styleId="6F872721D122468BB0279877EEB27AF9">
    <w:name w:val="6F872721D122468BB0279877EEB27AF9"/>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0A2246D3AE144B5A8866E78F6216F30F">
    <w:name w:val="0A2246D3AE144B5A8866E78F6216F30F"/>
  </w:style>
  <w:style w:type="paragraph" w:customStyle="1" w:styleId="BA146DCB46DF46689A0D688B39AEBB36">
    <w:name w:val="BA146DCB46DF46689A0D688B39AEBB36"/>
  </w:style>
  <w:style w:type="paragraph" w:customStyle="1" w:styleId="4D629AD4145C434BA2A8B7B3780198D1">
    <w:name w:val="4D629AD4145C434BA2A8B7B3780198D1"/>
  </w:style>
  <w:style w:type="paragraph" w:customStyle="1" w:styleId="E15AAA061EAA4F50807F6E52AF6FD143">
    <w:name w:val="E15AAA061EAA4F50807F6E52AF6FD143"/>
  </w:style>
  <w:style w:type="paragraph" w:customStyle="1" w:styleId="DFEE7F7F123349E7A2DC5393F5A935B4">
    <w:name w:val="DFEE7F7F123349E7A2DC5393F5A935B4"/>
  </w:style>
  <w:style w:type="paragraph" w:customStyle="1" w:styleId="EBA00B21D24C43098CD250F5ED8FF46A">
    <w:name w:val="EBA00B21D24C43098CD250F5ED8FF46A"/>
  </w:style>
  <w:style w:type="paragraph" w:customStyle="1" w:styleId="8BF99475095D454988EFA18B83E6AFFD">
    <w:name w:val="8BF99475095D454988EFA18B83E6AFFD"/>
  </w:style>
  <w:style w:type="paragraph" w:customStyle="1" w:styleId="5D23A9D16FDD46578FC081555591693E">
    <w:name w:val="5D23A9D16FDD46578FC081555591693E"/>
  </w:style>
  <w:style w:type="paragraph" w:customStyle="1" w:styleId="9444B03AD5DD46F5A9C36CD8C51065E3">
    <w:name w:val="9444B03AD5DD46F5A9C36CD8C51065E3"/>
  </w:style>
  <w:style w:type="paragraph" w:customStyle="1" w:styleId="3FB66C294DED4603BD5F50E0146F39BC">
    <w:name w:val="3FB66C294DED4603BD5F50E0146F39BC"/>
  </w:style>
  <w:style w:type="paragraph" w:customStyle="1" w:styleId="DF7A3461D3CD4133BE540EC7705BC27F">
    <w:name w:val="DF7A3461D3CD4133BE540EC7705BC27F"/>
  </w:style>
  <w:style w:type="paragraph" w:customStyle="1" w:styleId="20E9A91360944D02892E79E7F61471CD">
    <w:name w:val="20E9A91360944D02892E79E7F61471CD"/>
  </w:style>
  <w:style w:type="paragraph" w:customStyle="1" w:styleId="86ADB48DEF324148AAF0D427F02F9699">
    <w:name w:val="86ADB48DEF324148AAF0D427F02F9699"/>
  </w:style>
  <w:style w:type="paragraph" w:customStyle="1" w:styleId="D233AF77624F48F6840AA0FD25B33E5C">
    <w:name w:val="D233AF77624F48F6840AA0FD25B33E5C"/>
  </w:style>
  <w:style w:type="paragraph" w:customStyle="1" w:styleId="5B999F27E4AB49F287468193A84FBBE3">
    <w:name w:val="5B999F27E4AB49F287468193A84FBBE3"/>
  </w:style>
  <w:style w:type="paragraph" w:customStyle="1" w:styleId="4C09B7504E4C49E5A609208503C7680E">
    <w:name w:val="4C09B7504E4C49E5A609208503C768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A652A-C5EA-411E-9236-3DE34232D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 pleading paper (28 lines)</Template>
  <TotalTime>4</TotalTime>
  <Pages>2</Pages>
  <Words>376</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PETITION
[Vehicle Code section 3050(C)(1) or(3)]</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[Vehicle Code section 3050(c)(2)]</dc:title>
  <dc:creator>Ohta, Eugene E.@NMVB</dc:creator>
  <cp:lastModifiedBy>Ohta, Eugene E.@NMVB</cp:lastModifiedBy>
  <cp:revision>4</cp:revision>
  <dcterms:created xsi:type="dcterms:W3CDTF">2018-11-27T23:11:00Z</dcterms:created>
  <dcterms:modified xsi:type="dcterms:W3CDTF">2019-08-01T21:51:00Z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