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306</w:t>
      </w:r>
      <w:r w:rsidR="00A66E37">
        <w:rPr>
          <w:b/>
          <w:color w:val="FF0000"/>
          <w:sz w:val="24"/>
          <w:szCs w:val="24"/>
        </w:rPr>
        <w:t xml:space="preserve">2 </w:t>
      </w:r>
      <w:r w:rsidR="008818AE">
        <w:rPr>
          <w:b/>
          <w:color w:val="FF0000"/>
          <w:sz w:val="24"/>
          <w:szCs w:val="24"/>
        </w:rPr>
        <w:t>Relocation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 xml:space="preserve">In the Matter of the </w:t>
      </w:r>
      <w:r w:rsidR="000A35CE">
        <w:rPr>
          <w:rStyle w:val="CourtNameChar"/>
          <w:caps w:val="0"/>
          <w:sz w:val="24"/>
          <w:szCs w:val="24"/>
        </w:rPr>
        <w:t>Protest</w:t>
      </w:r>
      <w:r w:rsidRPr="00DE1BE4">
        <w:rPr>
          <w:rStyle w:val="CourtNameChar"/>
          <w:caps w:val="0"/>
          <w:sz w:val="24"/>
          <w:szCs w:val="24"/>
        </w:rPr>
        <w:t xml:space="preserve"> of</w:t>
      </w:r>
      <w:r>
        <w:rPr>
          <w:rStyle w:val="CourtNameChar"/>
          <w:caps w:val="0"/>
        </w:rPr>
        <w:tab/>
      </w:r>
      <w:r>
        <w:rPr>
          <w:rStyle w:val="CourtNameChar"/>
          <w:caps w:val="0"/>
        </w:rPr>
        <w:tab/>
      </w:r>
      <w:r w:rsidR="000A35CE">
        <w:rPr>
          <w:rStyle w:val="CourtNameChar"/>
          <w:caps w:val="0"/>
        </w:rPr>
        <w:tab/>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fornia Vehicle Code section 306</w:t>
      </w:r>
      <w:r w:rsidR="00343507">
        <w:rPr>
          <w:sz w:val="24"/>
          <w:szCs w:val="24"/>
        </w:rPr>
        <w:t xml:space="preserve">2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A830C2">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A830C2">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A830C2">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xml:space="preserve">, Protestant received from Respondent a notice that Respondent intends to </w:t>
      </w:r>
      <w:r w:rsidR="00D23DD2">
        <w:rPr>
          <w:sz w:val="24"/>
          <w:szCs w:val="24"/>
        </w:rPr>
        <w:t>relocate</w:t>
      </w:r>
      <w:r w:rsidR="00343507">
        <w:rPr>
          <w:sz w:val="24"/>
          <w:szCs w:val="24"/>
        </w:rPr>
        <w:t xml:space="preserve"> </w:t>
      </w:r>
      <w:r w:rsidR="00343507" w:rsidRPr="00343507">
        <w:rPr>
          <w:color w:val="4E67C8" w:themeColor="accent1"/>
          <w:sz w:val="24"/>
          <w:szCs w:val="24"/>
        </w:rPr>
        <w:t>[</w:t>
      </w:r>
      <w:r w:rsidR="00D23DD2">
        <w:rPr>
          <w:color w:val="4E67C8" w:themeColor="accent1"/>
          <w:sz w:val="24"/>
          <w:szCs w:val="24"/>
        </w:rPr>
        <w:t>enter name of dealer to be relocated</w:t>
      </w:r>
      <w:r w:rsidR="00343507" w:rsidRPr="00343507">
        <w:rPr>
          <w:color w:val="4E67C8" w:themeColor="accent1"/>
          <w:sz w:val="24"/>
          <w:szCs w:val="24"/>
        </w:rPr>
        <w:t xml:space="preserve">] </w:t>
      </w:r>
      <w:r w:rsidR="00D23DD2" w:rsidRPr="00D23DD2">
        <w:rPr>
          <w:sz w:val="24"/>
          <w:szCs w:val="24"/>
        </w:rPr>
        <w:t>to</w:t>
      </w:r>
      <w:r w:rsidR="00343507">
        <w:rPr>
          <w:sz w:val="24"/>
          <w:szCs w:val="24"/>
        </w:rPr>
        <w:t xml:space="preserve"> </w:t>
      </w:r>
      <w:r w:rsidR="00343507" w:rsidRPr="00343507">
        <w:rPr>
          <w:color w:val="4E67C8" w:themeColor="accent1"/>
          <w:sz w:val="24"/>
          <w:szCs w:val="24"/>
        </w:rPr>
        <w:t xml:space="preserve">[enter </w:t>
      </w:r>
      <w:r w:rsidR="00D23DD2">
        <w:rPr>
          <w:color w:val="4E67C8" w:themeColor="accent1"/>
          <w:sz w:val="24"/>
          <w:szCs w:val="24"/>
        </w:rPr>
        <w:t>proposed location</w:t>
      </w:r>
      <w:r w:rsidR="00343507" w:rsidRPr="00343507">
        <w:rPr>
          <w:color w:val="4E67C8" w:themeColor="accent1"/>
          <w:sz w:val="24"/>
          <w:szCs w:val="24"/>
        </w:rPr>
        <w:t>]</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43507">
        <w:rPr>
          <w:sz w:val="24"/>
          <w:szCs w:val="24"/>
        </w:rPr>
        <w:t>Protestant is located within the relevant market area of the proposed location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D23DD2">
        <w:rPr>
          <w:rFonts w:ascii="Times New Roman" w:hAnsi="Times New Roman"/>
          <w:sz w:val="24"/>
        </w:rPr>
        <w:t>There is good cause under the existing circumstances for not permitting the relocation of the dealership, the reasons for which include the following</w:t>
      </w:r>
      <w:r w:rsidR="003E64A8">
        <w:rPr>
          <w:sz w:val="24"/>
          <w:szCs w:val="24"/>
        </w:rPr>
        <w:t>:</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r>
      <w:r w:rsidR="00BD4A8B">
        <w:rPr>
          <w:sz w:val="24"/>
          <w:szCs w:val="24"/>
        </w:rPr>
        <w:t>Protestant has made a substantial and permanent investment in the dealership.</w:t>
      </w:r>
    </w:p>
    <w:p w:rsidR="005F0547" w:rsidRDefault="005F0547" w:rsidP="009B1198">
      <w:pPr>
        <w:pStyle w:val="NoSpacing"/>
        <w:spacing w:line="360" w:lineRule="auto"/>
        <w:rPr>
          <w:sz w:val="24"/>
          <w:szCs w:val="24"/>
        </w:rPr>
      </w:pPr>
      <w:r>
        <w:rPr>
          <w:sz w:val="24"/>
          <w:szCs w:val="24"/>
        </w:rPr>
        <w:tab/>
        <w:t>(b)</w:t>
      </w:r>
      <w:r>
        <w:rPr>
          <w:sz w:val="24"/>
          <w:szCs w:val="24"/>
        </w:rPr>
        <w:tab/>
      </w:r>
      <w:r w:rsidR="00BD4A8B">
        <w:rPr>
          <w:sz w:val="24"/>
          <w:szCs w:val="24"/>
        </w:rPr>
        <w:t>There will be an adverse effect upon the retail motor vehicle business and the consuming</w:t>
      </w:r>
      <w:r w:rsidR="003D473F">
        <w:rPr>
          <w:sz w:val="24"/>
          <w:szCs w:val="24"/>
        </w:rPr>
        <w:t xml:space="preserve"> public in the relevant market area.</w:t>
      </w:r>
    </w:p>
    <w:p w:rsidR="005F0547" w:rsidRDefault="005F0547" w:rsidP="009B1198">
      <w:pPr>
        <w:pStyle w:val="NoSpacing"/>
        <w:spacing w:line="360" w:lineRule="auto"/>
        <w:rPr>
          <w:sz w:val="24"/>
          <w:szCs w:val="24"/>
        </w:rPr>
      </w:pPr>
      <w:r>
        <w:rPr>
          <w:sz w:val="24"/>
          <w:szCs w:val="24"/>
        </w:rPr>
        <w:tab/>
        <w:t>(c)</w:t>
      </w:r>
      <w:r>
        <w:rPr>
          <w:sz w:val="24"/>
          <w:szCs w:val="24"/>
        </w:rPr>
        <w:tab/>
      </w:r>
      <w:r w:rsidR="00D23DD2">
        <w:rPr>
          <w:rFonts w:ascii="Times New Roman" w:hAnsi="Times New Roman"/>
          <w:sz w:val="24"/>
        </w:rPr>
        <w:t>It would be injurious to the public welfare for the franchise to be relocated</w:t>
      </w:r>
      <w:r w:rsidR="003D473F">
        <w:rPr>
          <w:sz w:val="24"/>
          <w:szCs w:val="24"/>
        </w:rPr>
        <w:t>.</w:t>
      </w:r>
    </w:p>
    <w:p w:rsidR="005F0547" w:rsidRDefault="005F0547" w:rsidP="009B1198">
      <w:pPr>
        <w:pStyle w:val="NoSpacing"/>
        <w:spacing w:line="360" w:lineRule="auto"/>
        <w:rPr>
          <w:sz w:val="24"/>
          <w:szCs w:val="24"/>
        </w:rPr>
      </w:pPr>
      <w:r>
        <w:rPr>
          <w:sz w:val="24"/>
          <w:szCs w:val="24"/>
        </w:rPr>
        <w:tab/>
        <w:t>(d)</w:t>
      </w:r>
      <w:r>
        <w:rPr>
          <w:sz w:val="24"/>
          <w:szCs w:val="24"/>
        </w:rPr>
        <w:tab/>
      </w:r>
      <w:r w:rsidR="00D23DD2">
        <w:rPr>
          <w:rFonts w:ascii="Times New Roman" w:hAnsi="Times New Roman"/>
          <w:sz w:val="24"/>
        </w:rPr>
        <w:t xml:space="preserve">The </w:t>
      </w:r>
      <w:r w:rsidR="00D23DD2" w:rsidRPr="00D23DD2">
        <w:rPr>
          <w:rFonts w:ascii="Times New Roman" w:hAnsi="Times New Roman"/>
          <w:color w:val="4E67C8" w:themeColor="accent1"/>
          <w:sz w:val="24"/>
          <w:szCs w:val="24"/>
        </w:rPr>
        <w:t xml:space="preserve">[enter </w:t>
      </w:r>
      <w:r w:rsidR="00A830C2">
        <w:rPr>
          <w:rFonts w:ascii="Times New Roman" w:hAnsi="Times New Roman"/>
          <w:color w:val="4E67C8" w:themeColor="accent1"/>
          <w:sz w:val="24"/>
          <w:szCs w:val="24"/>
        </w:rPr>
        <w:t xml:space="preserve">line </w:t>
      </w:r>
      <w:r w:rsidR="00D23DD2" w:rsidRPr="00D23DD2">
        <w:rPr>
          <w:rFonts w:ascii="Times New Roman" w:hAnsi="Times New Roman"/>
          <w:color w:val="4E67C8" w:themeColor="accent1"/>
          <w:sz w:val="24"/>
          <w:szCs w:val="24"/>
        </w:rPr>
        <w:t xml:space="preserve">make of vehicle] </w:t>
      </w:r>
      <w:r w:rsidR="00D23DD2">
        <w:rPr>
          <w:rFonts w:ascii="Times New Roman" w:hAnsi="Times New Roman"/>
          <w:sz w:val="24"/>
        </w:rPr>
        <w:t xml:space="preserve">franchisees in the relevant market area are providing adequate competition and convenient consumer care for </w:t>
      </w:r>
      <w:r w:rsidR="00D23DD2" w:rsidRPr="00D23DD2">
        <w:rPr>
          <w:rFonts w:ascii="Times New Roman" w:hAnsi="Times New Roman"/>
          <w:color w:val="4E67C8" w:themeColor="accent1"/>
          <w:sz w:val="24"/>
          <w:szCs w:val="24"/>
        </w:rPr>
        <w:t xml:space="preserve">[enter </w:t>
      </w:r>
      <w:r w:rsidR="00A830C2">
        <w:rPr>
          <w:rFonts w:ascii="Times New Roman" w:hAnsi="Times New Roman"/>
          <w:color w:val="4E67C8" w:themeColor="accent1"/>
          <w:sz w:val="24"/>
          <w:szCs w:val="24"/>
        </w:rPr>
        <w:t xml:space="preserve">line </w:t>
      </w:r>
      <w:r w:rsidR="00D23DD2" w:rsidRPr="00D23DD2">
        <w:rPr>
          <w:rFonts w:ascii="Times New Roman" w:hAnsi="Times New Roman"/>
          <w:color w:val="4E67C8" w:themeColor="accent1"/>
          <w:sz w:val="24"/>
          <w:szCs w:val="24"/>
        </w:rPr>
        <w:t xml:space="preserve">make of vehicle] </w:t>
      </w:r>
      <w:r w:rsidR="00D23DD2">
        <w:rPr>
          <w:rFonts w:ascii="Times New Roman" w:hAnsi="Times New Roman"/>
          <w:sz w:val="24"/>
        </w:rPr>
        <w:t>vehicles including adequate motor vehicle sales and service facilities, equipment, supply of vehicle parts, and qualified service personnel</w:t>
      </w:r>
      <w:r w:rsidR="003D473F">
        <w:rPr>
          <w:sz w:val="24"/>
          <w:szCs w:val="24"/>
        </w:rPr>
        <w:t xml:space="preserve">. </w:t>
      </w:r>
    </w:p>
    <w:p w:rsidR="005F0547" w:rsidRDefault="005F0547" w:rsidP="009B1198">
      <w:pPr>
        <w:pStyle w:val="NoSpacing"/>
        <w:spacing w:line="360" w:lineRule="auto"/>
        <w:rPr>
          <w:sz w:val="24"/>
          <w:szCs w:val="24"/>
        </w:rPr>
      </w:pPr>
      <w:r>
        <w:rPr>
          <w:sz w:val="24"/>
          <w:szCs w:val="24"/>
        </w:rPr>
        <w:tab/>
        <w:t>(e)</w:t>
      </w:r>
      <w:r>
        <w:rPr>
          <w:sz w:val="24"/>
          <w:szCs w:val="24"/>
        </w:rPr>
        <w:tab/>
      </w:r>
      <w:r w:rsidR="00D23DD2">
        <w:rPr>
          <w:rFonts w:ascii="Times New Roman" w:hAnsi="Times New Roman"/>
          <w:sz w:val="24"/>
        </w:rPr>
        <w:t>The relocation of the franchise would not be in the public interest</w:t>
      </w:r>
      <w:r>
        <w:rPr>
          <w:sz w:val="24"/>
          <w:szCs w:val="24"/>
        </w:rPr>
        <w:t>.</w:t>
      </w:r>
    </w:p>
    <w:p w:rsidR="005F0547" w:rsidRDefault="005F0547" w:rsidP="009B1198">
      <w:pPr>
        <w:pStyle w:val="NoSpacing"/>
        <w:spacing w:line="360" w:lineRule="auto"/>
        <w:rPr>
          <w:sz w:val="24"/>
          <w:szCs w:val="24"/>
        </w:rPr>
      </w:pPr>
      <w:r>
        <w:rPr>
          <w:sz w:val="24"/>
          <w:szCs w:val="24"/>
        </w:rPr>
        <w:tab/>
        <w:t>(f)</w:t>
      </w:r>
      <w:r>
        <w:rPr>
          <w:sz w:val="24"/>
          <w:szCs w:val="24"/>
        </w:rPr>
        <w:tab/>
      </w:r>
      <w:r w:rsidR="00D23DD2">
        <w:rPr>
          <w:rFonts w:ascii="Times New Roman" w:hAnsi="Times New Roman"/>
          <w:sz w:val="24"/>
        </w:rPr>
        <w:t>Other circumstances that would support the claim that there is good cause not to allow the proposed relocation</w:t>
      </w:r>
      <w:r>
        <w:rPr>
          <w:sz w:val="24"/>
          <w:szCs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tab/>
        <w:t>3.</w:t>
      </w:r>
      <w:r>
        <w:rPr>
          <w:sz w:val="24"/>
          <w:szCs w:val="24"/>
        </w:rPr>
        <w:tab/>
      </w:r>
      <w:r w:rsidR="003D473F" w:rsidRPr="00556232">
        <w:rPr>
          <w:rFonts w:ascii="Times New Roman" w:hAnsi="Times New Roman"/>
          <w:sz w:val="24"/>
          <w:szCs w:val="24"/>
        </w:rPr>
        <w:t>That</w:t>
      </w:r>
      <w:r w:rsidR="003D473F">
        <w:rPr>
          <w:rFonts w:ascii="Times New Roman" w:hAnsi="Times New Roman"/>
          <w:sz w:val="24"/>
          <w:szCs w:val="24"/>
        </w:rPr>
        <w:t>, pursuant to Vehicle Code s</w:t>
      </w:r>
      <w:r w:rsidR="003D473F" w:rsidRPr="00556232">
        <w:rPr>
          <w:rFonts w:ascii="Times New Roman" w:hAnsi="Times New Roman"/>
          <w:sz w:val="24"/>
          <w:szCs w:val="24"/>
        </w:rPr>
        <w:t>ections 306</w:t>
      </w:r>
      <w:r w:rsidR="003D473F">
        <w:rPr>
          <w:rFonts w:ascii="Times New Roman" w:hAnsi="Times New Roman"/>
          <w:sz w:val="24"/>
          <w:szCs w:val="24"/>
        </w:rPr>
        <w:t>2</w:t>
      </w:r>
      <w:r w:rsidR="003D473F" w:rsidRPr="00556232">
        <w:rPr>
          <w:rFonts w:ascii="Times New Roman" w:hAnsi="Times New Roman"/>
          <w:sz w:val="24"/>
          <w:szCs w:val="24"/>
        </w:rPr>
        <w:t xml:space="preserve"> and 306</w:t>
      </w:r>
      <w:r w:rsidR="003D473F">
        <w:rPr>
          <w:rFonts w:ascii="Times New Roman" w:hAnsi="Times New Roman"/>
          <w:sz w:val="24"/>
          <w:szCs w:val="24"/>
        </w:rPr>
        <w:t>3</w:t>
      </w:r>
      <w:r w:rsidR="003D473F" w:rsidRPr="00556232">
        <w:rPr>
          <w:rFonts w:ascii="Times New Roman" w:hAnsi="Times New Roman"/>
          <w:sz w:val="24"/>
          <w:szCs w:val="24"/>
        </w:rPr>
        <w:t xml:space="preserve">, Respondent may not </w:t>
      </w:r>
      <w:r w:rsidR="003D473F">
        <w:rPr>
          <w:rFonts w:ascii="Times New Roman" w:hAnsi="Times New Roman"/>
          <w:sz w:val="24"/>
          <w:szCs w:val="24"/>
        </w:rPr>
        <w:t>establish the proposed dealership</w:t>
      </w:r>
      <w:r w:rsidR="003D473F" w:rsidRPr="00556232">
        <w:rPr>
          <w:rFonts w:ascii="Times New Roman" w:hAnsi="Times New Roman"/>
          <w:sz w:val="24"/>
          <w:szCs w:val="24"/>
        </w:rPr>
        <w:t xml:space="preserve"> </w:t>
      </w:r>
      <w:r w:rsidR="003D473F">
        <w:rPr>
          <w:rFonts w:ascii="Times New Roman" w:hAnsi="Times New Roman"/>
          <w:sz w:val="24"/>
          <w:szCs w:val="24"/>
        </w:rPr>
        <w:t xml:space="preserve">if </w:t>
      </w:r>
      <w:r w:rsidR="003D473F" w:rsidRPr="00556232">
        <w:rPr>
          <w:rFonts w:ascii="Times New Roman" w:hAnsi="Times New Roman"/>
          <w:sz w:val="24"/>
          <w:szCs w:val="24"/>
        </w:rPr>
        <w:t xml:space="preserve">the Board </w:t>
      </w:r>
      <w:r w:rsidR="003D473F">
        <w:rPr>
          <w:rFonts w:ascii="Times New Roman" w:hAnsi="Times New Roman"/>
          <w:sz w:val="24"/>
          <w:szCs w:val="24"/>
        </w:rPr>
        <w:t>determines</w:t>
      </w:r>
      <w:r w:rsidR="003D473F" w:rsidRPr="00556232">
        <w:rPr>
          <w:rFonts w:ascii="Times New Roman" w:hAnsi="Times New Roman"/>
          <w:sz w:val="24"/>
          <w:szCs w:val="24"/>
        </w:rPr>
        <w:t xml:space="preserve"> that</w:t>
      </w:r>
      <w:r w:rsidR="003D473F">
        <w:rPr>
          <w:rFonts w:ascii="Times New Roman" w:hAnsi="Times New Roman"/>
          <w:sz w:val="24"/>
          <w:szCs w:val="24"/>
        </w:rPr>
        <w:t xml:space="preserve"> there is good cause for not permitting the </w:t>
      </w:r>
      <w:r w:rsidR="00D23DD2">
        <w:rPr>
          <w:rFonts w:ascii="Times New Roman" w:hAnsi="Times New Roman"/>
          <w:sz w:val="24"/>
          <w:szCs w:val="24"/>
        </w:rPr>
        <w:t>relocation</w:t>
      </w:r>
      <w:r w:rsidR="003D473F">
        <w:rPr>
          <w:rFonts w:ascii="Times New Roman" w:hAnsi="Times New Roman"/>
          <w:sz w:val="24"/>
          <w:szCs w:val="24"/>
        </w:rPr>
        <w:t xml:space="preserve"> of the </w:t>
      </w:r>
      <w:r w:rsidR="00D23DD2">
        <w:rPr>
          <w:rFonts w:ascii="Times New Roman" w:hAnsi="Times New Roman"/>
          <w:sz w:val="24"/>
          <w:szCs w:val="24"/>
        </w:rPr>
        <w:t>existing</w:t>
      </w:r>
      <w:r w:rsidR="003D473F">
        <w:rPr>
          <w:rFonts w:ascii="Times New Roman" w:hAnsi="Times New Roman"/>
          <w:sz w:val="24"/>
          <w:szCs w:val="24"/>
        </w:rPr>
        <w:t xml:space="preserve"> dealership</w:t>
      </w:r>
      <w:r>
        <w:rPr>
          <w:sz w:val="24"/>
          <w:szCs w:val="24"/>
        </w:rPr>
        <w: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0A35CE"/>
    <w:rsid w:val="000C7957"/>
    <w:rsid w:val="001D5E41"/>
    <w:rsid w:val="001D62EE"/>
    <w:rsid w:val="0022340C"/>
    <w:rsid w:val="002659FD"/>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574CE6"/>
    <w:rsid w:val="00596FE3"/>
    <w:rsid w:val="005F0547"/>
    <w:rsid w:val="00663196"/>
    <w:rsid w:val="006E2BD1"/>
    <w:rsid w:val="0071462B"/>
    <w:rsid w:val="007357F6"/>
    <w:rsid w:val="0083608B"/>
    <w:rsid w:val="008619E6"/>
    <w:rsid w:val="008818AE"/>
    <w:rsid w:val="00895FB1"/>
    <w:rsid w:val="008C20DE"/>
    <w:rsid w:val="008C5774"/>
    <w:rsid w:val="009516CB"/>
    <w:rsid w:val="009918DE"/>
    <w:rsid w:val="009B1198"/>
    <w:rsid w:val="009B5E7E"/>
    <w:rsid w:val="009F0E74"/>
    <w:rsid w:val="00A453B3"/>
    <w:rsid w:val="00A66E37"/>
    <w:rsid w:val="00A82765"/>
    <w:rsid w:val="00A830C2"/>
    <w:rsid w:val="00A90E8B"/>
    <w:rsid w:val="00AE557D"/>
    <w:rsid w:val="00B67903"/>
    <w:rsid w:val="00BD4A8B"/>
    <w:rsid w:val="00BE21A8"/>
    <w:rsid w:val="00BF2836"/>
    <w:rsid w:val="00CB45EA"/>
    <w:rsid w:val="00D23DD2"/>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FD83017"/>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A170-20B7-4567-A9DE-CB473DCF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18</TotalTime>
  <Pages>3</Pages>
  <Words>595</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3062]</dc:title>
  <dc:creator>Ohta, Eugene E.@NMVB</dc:creator>
  <cp:lastModifiedBy>Ohta, Eugene E.@NMVB</cp:lastModifiedBy>
  <cp:revision>5</cp:revision>
  <dcterms:created xsi:type="dcterms:W3CDTF">2018-11-20T19:37:00Z</dcterms:created>
  <dcterms:modified xsi:type="dcterms:W3CDTF">2019-07-29T22:45:00Z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